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DD3" w:rsidRDefault="007E2698" w:rsidP="00BB3506">
      <w:pPr>
        <w:jc w:val="center"/>
        <w:rPr>
          <w:b/>
          <w:sz w:val="28"/>
          <w:szCs w:val="28"/>
        </w:rPr>
      </w:pPr>
      <w:bookmarkStart w:id="0" w:name="_GoBack"/>
      <w:r w:rsidRPr="007E2698">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725.25pt">
            <v:imagedata r:id="rId8" o:title="Положение 002" croptop="3852f" cropbottom="5414f" cropleft="5301f" cropright="4347f"/>
          </v:shape>
        </w:pict>
      </w:r>
      <w:bookmarkEnd w:id="0"/>
      <w:r w:rsidR="00AD2DD3">
        <w:rPr>
          <w:b/>
          <w:sz w:val="28"/>
          <w:szCs w:val="28"/>
        </w:rPr>
        <w:lastRenderedPageBreak/>
        <w:t>Содержание</w:t>
      </w:r>
    </w:p>
    <w:p w:rsidR="00AD2DD3" w:rsidRDefault="00AD2DD3" w:rsidP="00A454D3">
      <w:pPr>
        <w:ind w:firstLine="624"/>
        <w:jc w:val="both"/>
        <w:rPr>
          <w:sz w:val="28"/>
          <w:szCs w:val="28"/>
        </w:rPr>
      </w:pPr>
    </w:p>
    <w:p w:rsidR="00AD2DD3" w:rsidRDefault="00AD2DD3" w:rsidP="00A454D3">
      <w:pPr>
        <w:numPr>
          <w:ilvl w:val="0"/>
          <w:numId w:val="4"/>
        </w:numPr>
        <w:jc w:val="both"/>
        <w:rPr>
          <w:sz w:val="28"/>
          <w:szCs w:val="28"/>
        </w:rPr>
      </w:pPr>
      <w:r>
        <w:rPr>
          <w:sz w:val="28"/>
          <w:szCs w:val="28"/>
        </w:rPr>
        <w:t>Цели и задачи внедрения антикоррупционной политики</w:t>
      </w:r>
    </w:p>
    <w:p w:rsidR="00AD2DD3" w:rsidRDefault="00AD2DD3" w:rsidP="00A454D3">
      <w:pPr>
        <w:numPr>
          <w:ilvl w:val="0"/>
          <w:numId w:val="4"/>
        </w:numPr>
        <w:jc w:val="both"/>
        <w:rPr>
          <w:sz w:val="28"/>
          <w:szCs w:val="28"/>
        </w:rPr>
      </w:pPr>
      <w:r>
        <w:rPr>
          <w:sz w:val="28"/>
          <w:szCs w:val="28"/>
        </w:rPr>
        <w:t>Используемые в политике понятия и определения</w:t>
      </w:r>
    </w:p>
    <w:p w:rsidR="003C36AD" w:rsidRDefault="00AD2DD3" w:rsidP="003C36AD">
      <w:pPr>
        <w:numPr>
          <w:ilvl w:val="0"/>
          <w:numId w:val="4"/>
        </w:numPr>
        <w:jc w:val="both"/>
        <w:rPr>
          <w:sz w:val="28"/>
          <w:szCs w:val="28"/>
        </w:rPr>
      </w:pPr>
      <w:r w:rsidRPr="003C36AD">
        <w:rPr>
          <w:sz w:val="28"/>
          <w:szCs w:val="28"/>
        </w:rPr>
        <w:t xml:space="preserve">Основные принципы антикоррупционной деятельности </w:t>
      </w:r>
      <w:r w:rsidR="003C36AD" w:rsidRPr="003C36AD">
        <w:rPr>
          <w:sz w:val="28"/>
          <w:szCs w:val="28"/>
        </w:rPr>
        <w:t xml:space="preserve">МАОУ СОШ №68 г. Тюмени </w:t>
      </w:r>
    </w:p>
    <w:p w:rsidR="00AD2DD3" w:rsidRPr="003C36AD" w:rsidRDefault="00AD2DD3" w:rsidP="003C36AD">
      <w:pPr>
        <w:numPr>
          <w:ilvl w:val="0"/>
          <w:numId w:val="4"/>
        </w:numPr>
        <w:jc w:val="both"/>
        <w:rPr>
          <w:sz w:val="28"/>
          <w:szCs w:val="28"/>
        </w:rPr>
      </w:pPr>
      <w:r w:rsidRPr="003C36AD">
        <w:rPr>
          <w:sz w:val="28"/>
          <w:szCs w:val="28"/>
        </w:rPr>
        <w:t>Область применения политики и круг лиц, попадающих под ее действие</w:t>
      </w:r>
    </w:p>
    <w:p w:rsidR="00AD2DD3" w:rsidRDefault="00AD2DD3" w:rsidP="00A454D3">
      <w:pPr>
        <w:numPr>
          <w:ilvl w:val="0"/>
          <w:numId w:val="4"/>
        </w:numPr>
        <w:jc w:val="both"/>
        <w:rPr>
          <w:sz w:val="28"/>
          <w:szCs w:val="28"/>
        </w:rPr>
      </w:pPr>
      <w:r>
        <w:rPr>
          <w:sz w:val="28"/>
          <w:szCs w:val="28"/>
        </w:rPr>
        <w:t>Определение должностных лиц, ответственных за реализацию антикоррупционной политики</w:t>
      </w:r>
    </w:p>
    <w:p w:rsidR="00AD2DD3" w:rsidRDefault="00AD2DD3" w:rsidP="003C36AD">
      <w:pPr>
        <w:numPr>
          <w:ilvl w:val="0"/>
          <w:numId w:val="4"/>
        </w:numPr>
        <w:jc w:val="both"/>
        <w:rPr>
          <w:sz w:val="28"/>
          <w:szCs w:val="28"/>
        </w:rPr>
      </w:pPr>
      <w:r>
        <w:rPr>
          <w:sz w:val="28"/>
          <w:szCs w:val="28"/>
        </w:rPr>
        <w:t xml:space="preserve">Определение и закрепление обязанностей работников и </w:t>
      </w:r>
      <w:r w:rsidR="003C36AD" w:rsidRPr="003C36AD">
        <w:rPr>
          <w:sz w:val="28"/>
          <w:szCs w:val="28"/>
        </w:rPr>
        <w:t>МАОУ СОШ №68 г. Тюмени</w:t>
      </w:r>
      <w:r>
        <w:rPr>
          <w:sz w:val="28"/>
          <w:szCs w:val="28"/>
        </w:rPr>
        <w:t>, связанных с предупреждением и противодействием коррупции</w:t>
      </w:r>
    </w:p>
    <w:p w:rsidR="00AD2DD3" w:rsidRDefault="00AD2DD3" w:rsidP="003C36AD">
      <w:pPr>
        <w:numPr>
          <w:ilvl w:val="0"/>
          <w:numId w:val="4"/>
        </w:numPr>
        <w:jc w:val="both"/>
        <w:rPr>
          <w:sz w:val="28"/>
          <w:szCs w:val="28"/>
        </w:rPr>
      </w:pPr>
      <w:r>
        <w:rPr>
          <w:sz w:val="28"/>
          <w:szCs w:val="28"/>
        </w:rPr>
        <w:t xml:space="preserve">Установление перечня реализуемых </w:t>
      </w:r>
      <w:r w:rsidR="003C36AD" w:rsidRPr="003C36AD">
        <w:rPr>
          <w:sz w:val="28"/>
          <w:szCs w:val="28"/>
        </w:rPr>
        <w:t xml:space="preserve">МАОУ СОШ №68 г. Тюмени </w:t>
      </w:r>
      <w:r>
        <w:rPr>
          <w:sz w:val="28"/>
          <w:szCs w:val="28"/>
        </w:rPr>
        <w:t>антикоррупционных мероприятий, стандартов и процедур и порядок их выполнения (применения)</w:t>
      </w:r>
    </w:p>
    <w:p w:rsidR="00AD2DD3" w:rsidRDefault="00AD2DD3" w:rsidP="00A454D3">
      <w:pPr>
        <w:numPr>
          <w:ilvl w:val="0"/>
          <w:numId w:val="4"/>
        </w:numPr>
        <w:jc w:val="both"/>
        <w:rPr>
          <w:sz w:val="28"/>
          <w:szCs w:val="28"/>
        </w:rPr>
      </w:pPr>
      <w:r>
        <w:rPr>
          <w:sz w:val="28"/>
          <w:szCs w:val="28"/>
        </w:rPr>
        <w:t>Ответственность сотрудников за несоблюдение требований антикоррупционной политики</w:t>
      </w:r>
    </w:p>
    <w:p w:rsidR="00AD2DD3" w:rsidRDefault="00AD2DD3" w:rsidP="00A454D3">
      <w:pPr>
        <w:numPr>
          <w:ilvl w:val="0"/>
          <w:numId w:val="4"/>
        </w:numPr>
        <w:jc w:val="both"/>
        <w:rPr>
          <w:sz w:val="28"/>
          <w:szCs w:val="28"/>
        </w:rPr>
      </w:pPr>
      <w:r>
        <w:rPr>
          <w:sz w:val="28"/>
          <w:szCs w:val="28"/>
        </w:rPr>
        <w:t>Порядок пересмотра и внесения изменений в антикоррупционную политику школы</w:t>
      </w:r>
    </w:p>
    <w:p w:rsidR="00451D7B" w:rsidRDefault="00AD2DD3" w:rsidP="00451D7B">
      <w:pPr>
        <w:pStyle w:val="a5"/>
        <w:ind w:left="0" w:firstLine="624"/>
        <w:jc w:val="both"/>
        <w:rPr>
          <w:sz w:val="28"/>
          <w:szCs w:val="28"/>
        </w:rPr>
      </w:pPr>
      <w:r>
        <w:rPr>
          <w:sz w:val="28"/>
          <w:szCs w:val="28"/>
        </w:rPr>
        <w:t xml:space="preserve"> </w:t>
      </w:r>
    </w:p>
    <w:p w:rsidR="00451D7B" w:rsidRDefault="00451D7B" w:rsidP="00451D7B">
      <w:pPr>
        <w:pStyle w:val="a5"/>
        <w:ind w:left="0" w:firstLine="624"/>
        <w:jc w:val="both"/>
        <w:rPr>
          <w:sz w:val="28"/>
          <w:szCs w:val="28"/>
        </w:rPr>
      </w:pPr>
    </w:p>
    <w:p w:rsidR="00451D7B" w:rsidRDefault="00451D7B" w:rsidP="00451D7B">
      <w:pPr>
        <w:pStyle w:val="a5"/>
        <w:ind w:left="0" w:firstLine="624"/>
        <w:jc w:val="both"/>
        <w:rPr>
          <w:sz w:val="28"/>
          <w:szCs w:val="28"/>
        </w:rPr>
      </w:pPr>
    </w:p>
    <w:p w:rsidR="00451D7B" w:rsidRDefault="00451D7B" w:rsidP="00451D7B">
      <w:pPr>
        <w:pStyle w:val="a5"/>
        <w:ind w:left="0" w:firstLine="624"/>
        <w:jc w:val="both"/>
        <w:rPr>
          <w:sz w:val="28"/>
          <w:szCs w:val="28"/>
        </w:rPr>
      </w:pPr>
    </w:p>
    <w:p w:rsidR="00451D7B" w:rsidRDefault="00451D7B" w:rsidP="00451D7B">
      <w:pPr>
        <w:pStyle w:val="a5"/>
        <w:ind w:left="0" w:firstLine="624"/>
        <w:jc w:val="both"/>
        <w:rPr>
          <w:sz w:val="28"/>
          <w:szCs w:val="28"/>
        </w:rPr>
      </w:pPr>
    </w:p>
    <w:p w:rsidR="00451D7B" w:rsidRDefault="00451D7B" w:rsidP="00451D7B">
      <w:pPr>
        <w:pStyle w:val="a5"/>
        <w:ind w:left="0" w:firstLine="624"/>
        <w:jc w:val="both"/>
        <w:rPr>
          <w:sz w:val="28"/>
          <w:szCs w:val="28"/>
        </w:rPr>
      </w:pPr>
    </w:p>
    <w:p w:rsidR="00451D7B" w:rsidRDefault="00451D7B" w:rsidP="00451D7B">
      <w:pPr>
        <w:pStyle w:val="a5"/>
        <w:ind w:left="0" w:firstLine="624"/>
        <w:jc w:val="both"/>
        <w:rPr>
          <w:sz w:val="28"/>
          <w:szCs w:val="28"/>
        </w:rPr>
      </w:pPr>
    </w:p>
    <w:p w:rsidR="00451D7B" w:rsidRDefault="00451D7B" w:rsidP="00451D7B">
      <w:pPr>
        <w:pStyle w:val="a5"/>
        <w:ind w:left="0" w:firstLine="624"/>
        <w:jc w:val="both"/>
        <w:rPr>
          <w:sz w:val="28"/>
          <w:szCs w:val="28"/>
        </w:rPr>
      </w:pPr>
    </w:p>
    <w:p w:rsidR="00451D7B" w:rsidRDefault="00451D7B" w:rsidP="00451D7B">
      <w:pPr>
        <w:pStyle w:val="a5"/>
        <w:ind w:left="0" w:firstLine="624"/>
        <w:jc w:val="both"/>
        <w:rPr>
          <w:sz w:val="28"/>
          <w:szCs w:val="28"/>
        </w:rPr>
      </w:pPr>
    </w:p>
    <w:p w:rsidR="00451D7B" w:rsidRDefault="00451D7B" w:rsidP="00451D7B">
      <w:pPr>
        <w:pStyle w:val="a5"/>
        <w:ind w:left="0" w:firstLine="624"/>
        <w:jc w:val="both"/>
        <w:rPr>
          <w:sz w:val="28"/>
          <w:szCs w:val="28"/>
        </w:rPr>
      </w:pPr>
    </w:p>
    <w:p w:rsidR="00451D7B" w:rsidRDefault="00451D7B" w:rsidP="00451D7B">
      <w:pPr>
        <w:pStyle w:val="a5"/>
        <w:ind w:left="0" w:firstLine="624"/>
        <w:jc w:val="both"/>
        <w:rPr>
          <w:sz w:val="28"/>
          <w:szCs w:val="28"/>
        </w:rPr>
      </w:pPr>
    </w:p>
    <w:p w:rsidR="00451D7B" w:rsidRDefault="00451D7B" w:rsidP="00451D7B">
      <w:pPr>
        <w:pStyle w:val="a5"/>
        <w:ind w:left="0" w:firstLine="624"/>
        <w:jc w:val="both"/>
        <w:rPr>
          <w:sz w:val="28"/>
          <w:szCs w:val="28"/>
        </w:rPr>
      </w:pPr>
    </w:p>
    <w:p w:rsidR="00451D7B" w:rsidRDefault="00451D7B" w:rsidP="00451D7B">
      <w:pPr>
        <w:pStyle w:val="a5"/>
        <w:ind w:left="0" w:firstLine="624"/>
        <w:jc w:val="both"/>
        <w:rPr>
          <w:sz w:val="28"/>
          <w:szCs w:val="28"/>
        </w:rPr>
      </w:pPr>
    </w:p>
    <w:p w:rsidR="00451D7B" w:rsidRDefault="00451D7B" w:rsidP="00451D7B">
      <w:pPr>
        <w:pStyle w:val="a5"/>
        <w:ind w:left="0" w:firstLine="624"/>
        <w:jc w:val="both"/>
        <w:rPr>
          <w:sz w:val="28"/>
          <w:szCs w:val="28"/>
        </w:rPr>
      </w:pPr>
    </w:p>
    <w:p w:rsidR="00451D7B" w:rsidRDefault="00451D7B" w:rsidP="00451D7B">
      <w:pPr>
        <w:pStyle w:val="a5"/>
        <w:ind w:left="0" w:firstLine="624"/>
        <w:jc w:val="both"/>
        <w:rPr>
          <w:sz w:val="28"/>
          <w:szCs w:val="28"/>
        </w:rPr>
      </w:pPr>
    </w:p>
    <w:p w:rsidR="00451D7B" w:rsidRDefault="00451D7B" w:rsidP="00451D7B">
      <w:pPr>
        <w:pStyle w:val="a5"/>
        <w:ind w:left="0" w:firstLine="624"/>
        <w:jc w:val="both"/>
        <w:rPr>
          <w:sz w:val="28"/>
          <w:szCs w:val="28"/>
        </w:rPr>
      </w:pPr>
    </w:p>
    <w:p w:rsidR="00AD2DD3" w:rsidRDefault="00AD2DD3" w:rsidP="00451D7B">
      <w:pPr>
        <w:pStyle w:val="a5"/>
        <w:ind w:left="0" w:firstLine="624"/>
        <w:jc w:val="both"/>
        <w:rPr>
          <w:sz w:val="28"/>
          <w:szCs w:val="28"/>
        </w:rPr>
      </w:pPr>
      <w:r>
        <w:rPr>
          <w:sz w:val="28"/>
          <w:szCs w:val="28"/>
        </w:rPr>
        <w:t xml:space="preserve"> </w:t>
      </w:r>
    </w:p>
    <w:p w:rsidR="00AD2DD3" w:rsidRDefault="00AD2DD3" w:rsidP="00A454D3">
      <w:pPr>
        <w:pStyle w:val="1"/>
        <w:numPr>
          <w:ilvl w:val="0"/>
          <w:numId w:val="12"/>
        </w:numPr>
        <w:tabs>
          <w:tab w:val="left" w:pos="567"/>
        </w:tabs>
        <w:spacing w:before="0" w:after="0"/>
        <w:rPr>
          <w:rFonts w:ascii="Times New Roman" w:hAnsi="Times New Roman" w:cs="Times New Roman"/>
          <w:i/>
          <w:sz w:val="28"/>
          <w:szCs w:val="28"/>
        </w:rPr>
      </w:pPr>
      <w:r>
        <w:rPr>
          <w:rFonts w:ascii="Times New Roman" w:hAnsi="Times New Roman" w:cs="Times New Roman"/>
          <w:i/>
          <w:sz w:val="28"/>
          <w:szCs w:val="28"/>
        </w:rPr>
        <w:lastRenderedPageBreak/>
        <w:t>Цели и задачи  внедрения антикоррупционной политики в школе</w:t>
      </w:r>
    </w:p>
    <w:p w:rsidR="00AD2DD3" w:rsidRDefault="00AD2DD3" w:rsidP="00A454D3">
      <w:pPr>
        <w:pStyle w:val="1"/>
        <w:tabs>
          <w:tab w:val="left" w:pos="567"/>
        </w:tabs>
        <w:spacing w:before="0" w:after="0"/>
        <w:ind w:left="720" w:firstLine="0"/>
        <w:rPr>
          <w:rFonts w:ascii="Times New Roman" w:hAnsi="Times New Roman" w:cs="Times New Roman"/>
          <w:b w:val="0"/>
          <w:sz w:val="28"/>
          <w:szCs w:val="28"/>
        </w:rPr>
      </w:pPr>
      <w:r>
        <w:rPr>
          <w:rFonts w:ascii="Times New Roman" w:hAnsi="Times New Roman" w:cs="Times New Roman"/>
          <w:b w:val="0"/>
          <w:sz w:val="28"/>
          <w:szCs w:val="28"/>
        </w:rPr>
        <w:t xml:space="preserve">         </w:t>
      </w:r>
    </w:p>
    <w:p w:rsidR="00AD2DD3" w:rsidRDefault="00AD2DD3" w:rsidP="00A454D3">
      <w:pPr>
        <w:pStyle w:val="1"/>
        <w:tabs>
          <w:tab w:val="clear" w:pos="0"/>
          <w:tab w:val="left" w:pos="426"/>
        </w:tabs>
        <w:spacing w:before="0" w:after="0"/>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Антикоррупционная политика  </w:t>
      </w:r>
      <w:r w:rsidR="003C36AD" w:rsidRPr="003C36AD">
        <w:rPr>
          <w:rFonts w:ascii="Times New Roman" w:hAnsi="Times New Roman" w:cs="Times New Roman"/>
          <w:b w:val="0"/>
          <w:sz w:val="28"/>
          <w:szCs w:val="28"/>
        </w:rPr>
        <w:t xml:space="preserve">МАОУ СОШ №68 г. Тюмени </w:t>
      </w:r>
      <w:r>
        <w:rPr>
          <w:rFonts w:ascii="Times New Roman" w:hAnsi="Times New Roman" w:cs="Times New Roman"/>
          <w:b w:val="0"/>
          <w:sz w:val="28"/>
          <w:szCs w:val="28"/>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AD2DD3" w:rsidRDefault="00451D7B" w:rsidP="00A454D3">
      <w:pPr>
        <w:pStyle w:val="a5"/>
        <w:tabs>
          <w:tab w:val="left" w:pos="426"/>
        </w:tabs>
        <w:ind w:left="0"/>
        <w:jc w:val="both"/>
        <w:rPr>
          <w:sz w:val="28"/>
          <w:szCs w:val="28"/>
        </w:rPr>
      </w:pPr>
      <w:r>
        <w:rPr>
          <w:sz w:val="28"/>
          <w:szCs w:val="28"/>
        </w:rPr>
        <w:tab/>
      </w:r>
      <w:r w:rsidR="00AD2DD3">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8 г"/>
        </w:smartTagPr>
        <w:r w:rsidR="00AD2DD3">
          <w:rPr>
            <w:sz w:val="28"/>
            <w:szCs w:val="28"/>
          </w:rPr>
          <w:t>2008 г</w:t>
        </w:r>
      </w:smartTag>
      <w:r w:rsidR="00AD2DD3">
        <w:rPr>
          <w:sz w:val="28"/>
          <w:szCs w:val="28"/>
        </w:rPr>
        <w:t xml:space="preserve">. № 273-ФЗ «О противодействии коррупции» (далее – Федеральный закон № 273-ФЗ). Нормативными актами, регулирующими  антикоррупционную политику </w:t>
      </w:r>
      <w:r w:rsidR="00AD2DD3" w:rsidRPr="009C0320">
        <w:rPr>
          <w:sz w:val="28"/>
          <w:szCs w:val="28"/>
        </w:rPr>
        <w:t>организации, являются также Закон «Об образовании</w:t>
      </w:r>
      <w:r w:rsidR="00406B3E">
        <w:rPr>
          <w:sz w:val="28"/>
          <w:szCs w:val="28"/>
        </w:rPr>
        <w:t xml:space="preserve"> в РФ</w:t>
      </w:r>
      <w:r w:rsidR="00AD2DD3" w:rsidRPr="009C0320">
        <w:rPr>
          <w:sz w:val="28"/>
          <w:szCs w:val="28"/>
        </w:rPr>
        <w:t>», закон «О контрактной системе в сфере закупок товаров, работ, услуг для обеспечения государственных и муниципальных нужд»,</w:t>
      </w:r>
      <w:r w:rsidR="00AD2DD3">
        <w:rPr>
          <w:sz w:val="28"/>
          <w:szCs w:val="28"/>
        </w:rPr>
        <w:t xml:space="preserve"> Устав</w:t>
      </w:r>
      <w:r w:rsidR="00406B3E" w:rsidRPr="00406B3E">
        <w:t xml:space="preserve"> </w:t>
      </w:r>
      <w:r w:rsidR="00406B3E" w:rsidRPr="00406B3E">
        <w:rPr>
          <w:sz w:val="28"/>
          <w:szCs w:val="28"/>
        </w:rPr>
        <w:t>МАОУ СОШ №68 г. Тюмени</w:t>
      </w:r>
      <w:r w:rsidR="00AD2DD3">
        <w:rPr>
          <w:sz w:val="28"/>
          <w:szCs w:val="28"/>
        </w:rPr>
        <w:t xml:space="preserve"> и другие локальные акты.</w:t>
      </w:r>
    </w:p>
    <w:p w:rsidR="00AD2DD3" w:rsidRDefault="00AD2DD3" w:rsidP="00A454D3">
      <w:pPr>
        <w:pStyle w:val="a5"/>
        <w:ind w:left="0" w:firstLine="624"/>
        <w:jc w:val="both"/>
        <w:rPr>
          <w:color w:val="000000"/>
          <w:sz w:val="28"/>
          <w:szCs w:val="28"/>
        </w:rPr>
      </w:pPr>
      <w:r>
        <w:rPr>
          <w:sz w:val="28"/>
          <w:szCs w:val="28"/>
        </w:rPr>
        <w:t>В соответствии со ст.13.3  Федерального закона № 273-ФЗ м</w:t>
      </w:r>
      <w:r>
        <w:rPr>
          <w:color w:val="000000"/>
          <w:sz w:val="28"/>
          <w:szCs w:val="28"/>
        </w:rPr>
        <w:t>еры по предупреждению коррупции, принимаемые в организации, могут включать:</w:t>
      </w:r>
    </w:p>
    <w:p w:rsidR="00AD2DD3" w:rsidRDefault="00AD2DD3" w:rsidP="00A454D3">
      <w:pPr>
        <w:shd w:val="clear" w:color="auto" w:fill="FFFFFF"/>
        <w:ind w:firstLine="720"/>
        <w:jc w:val="both"/>
        <w:rPr>
          <w:color w:val="000000"/>
          <w:sz w:val="28"/>
          <w:szCs w:val="28"/>
        </w:rPr>
      </w:pPr>
      <w:r>
        <w:rPr>
          <w:color w:val="000000"/>
          <w:sz w:val="28"/>
          <w:szCs w:val="28"/>
        </w:rPr>
        <w:t>1) определение подразделений или должностных лиц, ответственных за профилактику коррупционных и иных правонарушений;</w:t>
      </w:r>
    </w:p>
    <w:p w:rsidR="00AD2DD3" w:rsidRDefault="00AD2DD3" w:rsidP="00A454D3">
      <w:pPr>
        <w:shd w:val="clear" w:color="auto" w:fill="FFFFFF"/>
        <w:ind w:firstLine="720"/>
        <w:jc w:val="both"/>
        <w:rPr>
          <w:color w:val="000000"/>
          <w:sz w:val="28"/>
          <w:szCs w:val="28"/>
        </w:rPr>
      </w:pPr>
      <w:r>
        <w:rPr>
          <w:color w:val="000000"/>
          <w:sz w:val="28"/>
          <w:szCs w:val="28"/>
        </w:rPr>
        <w:t>2) сотрудничество организации с правоохранительными органами;</w:t>
      </w:r>
    </w:p>
    <w:p w:rsidR="00AD2DD3" w:rsidRDefault="00AD2DD3" w:rsidP="00A454D3">
      <w:pPr>
        <w:shd w:val="clear" w:color="auto" w:fill="FFFFFF"/>
        <w:ind w:firstLine="720"/>
        <w:jc w:val="both"/>
        <w:rPr>
          <w:color w:val="000000"/>
          <w:sz w:val="28"/>
          <w:szCs w:val="28"/>
        </w:rPr>
      </w:pPr>
      <w:r>
        <w:rPr>
          <w:color w:val="000000"/>
          <w:sz w:val="28"/>
          <w:szCs w:val="28"/>
        </w:rPr>
        <w:t>3) разработку и внедрение в практику стандартов и процедур, направленных на обеспечение добросовестной работы организации;</w:t>
      </w:r>
    </w:p>
    <w:p w:rsidR="00AD2DD3" w:rsidRDefault="00AD2DD3" w:rsidP="00A454D3">
      <w:pPr>
        <w:shd w:val="clear" w:color="auto" w:fill="FFFFFF"/>
        <w:ind w:firstLine="720"/>
        <w:jc w:val="both"/>
        <w:rPr>
          <w:color w:val="000000"/>
          <w:sz w:val="28"/>
          <w:szCs w:val="28"/>
        </w:rPr>
      </w:pPr>
      <w:r>
        <w:rPr>
          <w:color w:val="000000"/>
          <w:sz w:val="28"/>
          <w:szCs w:val="28"/>
        </w:rPr>
        <w:t>4) принятие кодекса этики и служебного поведения работников организации;</w:t>
      </w:r>
    </w:p>
    <w:p w:rsidR="00AD2DD3" w:rsidRDefault="00AD2DD3" w:rsidP="00A454D3">
      <w:pPr>
        <w:shd w:val="clear" w:color="auto" w:fill="FFFFFF"/>
        <w:ind w:firstLine="720"/>
        <w:jc w:val="both"/>
        <w:rPr>
          <w:color w:val="000000"/>
          <w:sz w:val="28"/>
          <w:szCs w:val="28"/>
        </w:rPr>
      </w:pPr>
      <w:r>
        <w:rPr>
          <w:color w:val="000000"/>
          <w:sz w:val="28"/>
          <w:szCs w:val="28"/>
        </w:rPr>
        <w:t>5) предотвращение и урегулирование конфликта интересов;</w:t>
      </w:r>
    </w:p>
    <w:p w:rsidR="00AD2DD3" w:rsidRDefault="00AD2DD3" w:rsidP="00A454D3">
      <w:pPr>
        <w:shd w:val="clear" w:color="auto" w:fill="FFFFFF"/>
        <w:ind w:firstLine="720"/>
        <w:jc w:val="both"/>
        <w:rPr>
          <w:color w:val="000000"/>
          <w:sz w:val="28"/>
          <w:szCs w:val="28"/>
        </w:rPr>
      </w:pPr>
      <w:r>
        <w:rPr>
          <w:color w:val="000000"/>
          <w:sz w:val="28"/>
          <w:szCs w:val="28"/>
        </w:rPr>
        <w:t>6) недопущение составления неофициальной отчетности и использования поддельных документов.</w:t>
      </w:r>
    </w:p>
    <w:p w:rsidR="00AD2DD3" w:rsidRDefault="00AD2DD3" w:rsidP="00A454D3">
      <w:pPr>
        <w:ind w:hanging="142"/>
        <w:jc w:val="both"/>
        <w:rPr>
          <w:sz w:val="28"/>
          <w:szCs w:val="28"/>
        </w:rPr>
      </w:pPr>
      <w:r>
        <w:rPr>
          <w:sz w:val="28"/>
          <w:szCs w:val="28"/>
        </w:rPr>
        <w:t xml:space="preserve">           Антикоррупционная политика школы направлена на реализацию данных мер.</w:t>
      </w:r>
    </w:p>
    <w:p w:rsidR="00AD2DD3" w:rsidRDefault="00AD2DD3" w:rsidP="00A454D3">
      <w:pPr>
        <w:ind w:hanging="142"/>
        <w:jc w:val="both"/>
        <w:rPr>
          <w:sz w:val="28"/>
          <w:szCs w:val="28"/>
        </w:rPr>
      </w:pPr>
      <w:r>
        <w:rPr>
          <w:sz w:val="28"/>
          <w:szCs w:val="28"/>
        </w:rPr>
        <w:t xml:space="preserve">     </w:t>
      </w:r>
    </w:p>
    <w:p w:rsidR="00AD2DD3" w:rsidRDefault="00AD2DD3" w:rsidP="00A454D3">
      <w:pPr>
        <w:pStyle w:val="2"/>
        <w:numPr>
          <w:ilvl w:val="0"/>
          <w:numId w:val="12"/>
        </w:numPr>
      </w:pPr>
      <w:r>
        <w:t>Используемые в политике понятия и определения</w:t>
      </w:r>
    </w:p>
    <w:p w:rsidR="00AD2DD3" w:rsidRDefault="00AD2DD3" w:rsidP="00A454D3">
      <w:pPr>
        <w:ind w:left="720"/>
      </w:pPr>
    </w:p>
    <w:p w:rsidR="00AD2DD3" w:rsidRDefault="00AD2DD3" w:rsidP="00A454D3">
      <w:pPr>
        <w:ind w:firstLine="624"/>
        <w:jc w:val="both"/>
        <w:rPr>
          <w:sz w:val="28"/>
          <w:szCs w:val="28"/>
        </w:rPr>
      </w:pPr>
      <w:r>
        <w:rPr>
          <w:b/>
          <w:i/>
          <w:sz w:val="28"/>
          <w:szCs w:val="28"/>
        </w:rPr>
        <w:t>Коррупция</w:t>
      </w:r>
      <w:r>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Pr>
            <w:sz w:val="28"/>
            <w:szCs w:val="28"/>
          </w:rPr>
          <w:t>2008 г</w:t>
        </w:r>
      </w:smartTag>
      <w:r>
        <w:rPr>
          <w:sz w:val="28"/>
          <w:szCs w:val="28"/>
        </w:rPr>
        <w:t>. № 273-ФЗ «О противодействии коррупции»).</w:t>
      </w:r>
    </w:p>
    <w:p w:rsidR="00AD2DD3" w:rsidRDefault="00AD2DD3" w:rsidP="00A454D3">
      <w:pPr>
        <w:ind w:firstLine="624"/>
        <w:jc w:val="both"/>
        <w:rPr>
          <w:sz w:val="28"/>
          <w:szCs w:val="28"/>
        </w:rPr>
      </w:pPr>
      <w:r>
        <w:rPr>
          <w:b/>
          <w:i/>
          <w:sz w:val="28"/>
          <w:szCs w:val="28"/>
        </w:rPr>
        <w:t>Противодействие коррупции</w:t>
      </w:r>
      <w:r>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w:t>
      </w:r>
      <w:r>
        <w:rPr>
          <w:sz w:val="28"/>
          <w:szCs w:val="28"/>
        </w:rPr>
        <w:lastRenderedPageBreak/>
        <w:t xml:space="preserve">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Pr>
            <w:sz w:val="28"/>
            <w:szCs w:val="28"/>
          </w:rPr>
          <w:t>2008 г</w:t>
        </w:r>
      </w:smartTag>
      <w:r>
        <w:rPr>
          <w:sz w:val="28"/>
          <w:szCs w:val="28"/>
        </w:rPr>
        <w:t>. № 273-ФЗ «О противодействии коррупции»):</w:t>
      </w:r>
    </w:p>
    <w:p w:rsidR="00AD2DD3" w:rsidRDefault="00AD2DD3" w:rsidP="00A454D3">
      <w:pPr>
        <w:ind w:firstLine="624"/>
        <w:jc w:val="both"/>
        <w:rPr>
          <w:sz w:val="28"/>
          <w:szCs w:val="28"/>
        </w:rPr>
      </w:pPr>
      <w:r>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AD2DD3" w:rsidRDefault="00AD2DD3" w:rsidP="00A454D3">
      <w:pPr>
        <w:ind w:firstLine="624"/>
        <w:jc w:val="both"/>
        <w:rPr>
          <w:sz w:val="28"/>
          <w:szCs w:val="28"/>
        </w:rPr>
      </w:pPr>
      <w:r>
        <w:rPr>
          <w:sz w:val="28"/>
          <w:szCs w:val="28"/>
        </w:rPr>
        <w:t>б) по выявлению, предупреждению, пресечению, раскрытию и расследованию коррупционных правонарушений (борьба с коррупцией);</w:t>
      </w:r>
    </w:p>
    <w:p w:rsidR="00AD2DD3" w:rsidRDefault="00AD2DD3" w:rsidP="00A454D3">
      <w:pPr>
        <w:ind w:firstLine="624"/>
        <w:jc w:val="both"/>
        <w:rPr>
          <w:sz w:val="28"/>
          <w:szCs w:val="28"/>
        </w:rPr>
      </w:pPr>
      <w:r>
        <w:rPr>
          <w:sz w:val="28"/>
          <w:szCs w:val="28"/>
        </w:rPr>
        <w:t>в) по минимизации и (или) ликвидации последствий коррупционных правонарушений.</w:t>
      </w:r>
    </w:p>
    <w:p w:rsidR="00AD2DD3" w:rsidRDefault="00AD2DD3" w:rsidP="00A454D3">
      <w:pPr>
        <w:ind w:firstLine="624"/>
        <w:jc w:val="both"/>
        <w:rPr>
          <w:sz w:val="28"/>
          <w:szCs w:val="28"/>
        </w:rPr>
      </w:pPr>
      <w:r>
        <w:rPr>
          <w:b/>
          <w:i/>
          <w:sz w:val="28"/>
          <w:szCs w:val="28"/>
        </w:rPr>
        <w:t>Организация</w:t>
      </w:r>
      <w:r>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AD2DD3" w:rsidRDefault="00AD2DD3" w:rsidP="00A454D3">
      <w:pPr>
        <w:ind w:firstLine="624"/>
        <w:jc w:val="both"/>
        <w:rPr>
          <w:sz w:val="28"/>
          <w:szCs w:val="28"/>
        </w:rPr>
      </w:pPr>
      <w:r>
        <w:rPr>
          <w:b/>
          <w:i/>
          <w:sz w:val="28"/>
          <w:szCs w:val="28"/>
        </w:rPr>
        <w:t>Контрагент</w:t>
      </w:r>
      <w:r>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AD2DD3" w:rsidRDefault="00AD2DD3" w:rsidP="00A454D3">
      <w:pPr>
        <w:ind w:firstLine="624"/>
        <w:jc w:val="both"/>
        <w:rPr>
          <w:sz w:val="28"/>
          <w:szCs w:val="28"/>
        </w:rPr>
      </w:pPr>
      <w:r>
        <w:rPr>
          <w:b/>
          <w:i/>
          <w:sz w:val="28"/>
          <w:szCs w:val="28"/>
        </w:rPr>
        <w:t>Взятка</w:t>
      </w:r>
      <w:r>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D2DD3" w:rsidRDefault="00AD2DD3" w:rsidP="00A454D3">
      <w:pPr>
        <w:ind w:firstLine="624"/>
        <w:jc w:val="both"/>
        <w:rPr>
          <w:sz w:val="28"/>
          <w:szCs w:val="28"/>
        </w:rPr>
      </w:pPr>
      <w:r>
        <w:rPr>
          <w:b/>
          <w:i/>
          <w:sz w:val="28"/>
          <w:szCs w:val="28"/>
        </w:rPr>
        <w:t>Коммерческий подкуп</w:t>
      </w:r>
      <w:r>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AD2DD3" w:rsidRDefault="00AD2DD3" w:rsidP="00A454D3">
      <w:pPr>
        <w:autoSpaceDE w:val="0"/>
        <w:ind w:firstLine="624"/>
        <w:jc w:val="both"/>
        <w:rPr>
          <w:sz w:val="28"/>
          <w:szCs w:val="28"/>
        </w:rPr>
      </w:pPr>
      <w:r>
        <w:rPr>
          <w:b/>
          <w:i/>
          <w:sz w:val="28"/>
          <w:szCs w:val="28"/>
        </w:rPr>
        <w:t>Конфликт интересов</w:t>
      </w:r>
      <w:r>
        <w:rPr>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451D7B" w:rsidRDefault="00AD2DD3" w:rsidP="00451D7B">
      <w:pPr>
        <w:ind w:firstLine="624"/>
        <w:jc w:val="both"/>
        <w:rPr>
          <w:sz w:val="28"/>
          <w:szCs w:val="28"/>
        </w:rPr>
      </w:pPr>
      <w:r>
        <w:rPr>
          <w:b/>
          <w:i/>
          <w:sz w:val="28"/>
          <w:szCs w:val="28"/>
        </w:rPr>
        <w:t>Личная заинтересованность работника (представителя организации)</w:t>
      </w:r>
      <w:r>
        <w:rPr>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51D7B" w:rsidRDefault="00451D7B" w:rsidP="00A454D3">
      <w:pPr>
        <w:pStyle w:val="1"/>
        <w:tabs>
          <w:tab w:val="left" w:pos="567"/>
        </w:tabs>
        <w:spacing w:before="0" w:after="0"/>
        <w:rPr>
          <w:rFonts w:ascii="Times New Roman" w:hAnsi="Times New Roman" w:cs="Times New Roman"/>
          <w:i/>
          <w:sz w:val="28"/>
          <w:szCs w:val="28"/>
        </w:rPr>
      </w:pPr>
    </w:p>
    <w:p w:rsidR="00451D7B" w:rsidRDefault="00451D7B" w:rsidP="00451D7B">
      <w:pPr>
        <w:pStyle w:val="1"/>
        <w:keepNext w:val="0"/>
        <w:tabs>
          <w:tab w:val="left" w:pos="567"/>
        </w:tabs>
        <w:spacing w:before="0" w:after="0"/>
        <w:ind w:left="431" w:hanging="431"/>
        <w:rPr>
          <w:rFonts w:ascii="Times New Roman" w:hAnsi="Times New Roman" w:cs="Times New Roman"/>
          <w:i/>
          <w:sz w:val="28"/>
          <w:szCs w:val="28"/>
        </w:rPr>
      </w:pPr>
    </w:p>
    <w:p w:rsidR="00AD2DD3" w:rsidRDefault="00AD2DD3" w:rsidP="00451D7B">
      <w:pPr>
        <w:pStyle w:val="1"/>
        <w:keepNext w:val="0"/>
        <w:tabs>
          <w:tab w:val="left" w:pos="567"/>
        </w:tabs>
        <w:spacing w:before="0" w:after="0"/>
        <w:ind w:left="431" w:hanging="431"/>
        <w:rPr>
          <w:rFonts w:ascii="Times New Roman" w:hAnsi="Times New Roman" w:cs="Times New Roman"/>
          <w:i/>
          <w:sz w:val="28"/>
          <w:szCs w:val="28"/>
        </w:rPr>
      </w:pPr>
      <w:r>
        <w:rPr>
          <w:rFonts w:ascii="Times New Roman" w:hAnsi="Times New Roman" w:cs="Times New Roman"/>
          <w:i/>
          <w:sz w:val="28"/>
          <w:szCs w:val="28"/>
        </w:rPr>
        <w:lastRenderedPageBreak/>
        <w:t>3.Основные принципы антикоррупционной  деятельности организации</w:t>
      </w:r>
    </w:p>
    <w:p w:rsidR="00AD2DD3" w:rsidRDefault="00AD2DD3" w:rsidP="00A454D3"/>
    <w:p w:rsidR="00AD2DD3" w:rsidRDefault="00AD2DD3" w:rsidP="00A454D3">
      <w:pPr>
        <w:pStyle w:val="1"/>
        <w:tabs>
          <w:tab w:val="left" w:pos="567"/>
        </w:tabs>
        <w:spacing w:before="0" w:after="0"/>
        <w:rPr>
          <w:rFonts w:ascii="Times New Roman" w:hAnsi="Times New Roman" w:cs="Times New Roman"/>
          <w:sz w:val="28"/>
          <w:szCs w:val="28"/>
        </w:rPr>
      </w:pPr>
      <w:r>
        <w:rPr>
          <w:rFonts w:ascii="Times New Roman" w:hAnsi="Times New Roman" w:cs="Times New Roman"/>
          <w:b w:val="0"/>
          <w:sz w:val="28"/>
          <w:szCs w:val="28"/>
        </w:rPr>
        <w:t xml:space="preserve">     Системы мер противодействия коррупции в школе основывается на следующих</w:t>
      </w:r>
      <w:r>
        <w:rPr>
          <w:rFonts w:ascii="Times New Roman" w:hAnsi="Times New Roman" w:cs="Times New Roman"/>
          <w:sz w:val="28"/>
          <w:szCs w:val="28"/>
        </w:rPr>
        <w:t xml:space="preserve"> ключевых принципах:</w:t>
      </w:r>
    </w:p>
    <w:p w:rsidR="00AD2DD3" w:rsidRDefault="00AD2DD3" w:rsidP="00A454D3">
      <w:pPr>
        <w:pStyle w:val="11"/>
        <w:numPr>
          <w:ilvl w:val="0"/>
          <w:numId w:val="6"/>
        </w:numPr>
        <w:tabs>
          <w:tab w:val="left" w:pos="0"/>
          <w:tab w:val="left" w:pos="1080"/>
        </w:tabs>
        <w:ind w:left="0" w:firstLine="624"/>
        <w:jc w:val="both"/>
        <w:rPr>
          <w:i/>
          <w:sz w:val="28"/>
          <w:szCs w:val="28"/>
        </w:rPr>
      </w:pPr>
      <w:r>
        <w:rPr>
          <w:i/>
          <w:sz w:val="28"/>
          <w:szCs w:val="28"/>
        </w:rPr>
        <w:t>Принцип соответствия политики организации действующему законодательству и общепринятым нормам.</w:t>
      </w:r>
    </w:p>
    <w:p w:rsidR="00AD2DD3" w:rsidRDefault="00AD2DD3" w:rsidP="00A454D3">
      <w:pPr>
        <w:pStyle w:val="11"/>
        <w:tabs>
          <w:tab w:val="left" w:pos="0"/>
        </w:tabs>
        <w:ind w:left="0" w:firstLine="624"/>
        <w:jc w:val="both"/>
        <w:rPr>
          <w:sz w:val="28"/>
          <w:szCs w:val="28"/>
        </w:rPr>
      </w:pPr>
      <w:r>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AD2DD3" w:rsidRDefault="00AD2DD3" w:rsidP="00A454D3">
      <w:pPr>
        <w:pStyle w:val="11"/>
        <w:numPr>
          <w:ilvl w:val="0"/>
          <w:numId w:val="6"/>
        </w:numPr>
        <w:tabs>
          <w:tab w:val="left" w:pos="0"/>
          <w:tab w:val="left" w:pos="1080"/>
        </w:tabs>
        <w:ind w:left="0" w:firstLine="624"/>
        <w:jc w:val="both"/>
        <w:rPr>
          <w:i/>
          <w:sz w:val="28"/>
          <w:szCs w:val="28"/>
        </w:rPr>
      </w:pPr>
      <w:r>
        <w:rPr>
          <w:i/>
          <w:sz w:val="28"/>
          <w:szCs w:val="28"/>
        </w:rPr>
        <w:t>Принцип личного примера руководства.</w:t>
      </w:r>
    </w:p>
    <w:p w:rsidR="00AD2DD3" w:rsidRDefault="00AD2DD3" w:rsidP="00A454D3">
      <w:pPr>
        <w:pStyle w:val="11"/>
        <w:tabs>
          <w:tab w:val="left" w:pos="0"/>
        </w:tabs>
        <w:ind w:left="0" w:firstLine="624"/>
        <w:jc w:val="both"/>
        <w:rPr>
          <w:sz w:val="28"/>
          <w:szCs w:val="28"/>
        </w:rPr>
      </w:pPr>
      <w:r>
        <w:rPr>
          <w:sz w:val="28"/>
          <w:szCs w:val="28"/>
        </w:rPr>
        <w:t>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w:t>
      </w:r>
    </w:p>
    <w:p w:rsidR="00AD2DD3" w:rsidRDefault="00AD2DD3" w:rsidP="00A454D3">
      <w:pPr>
        <w:pStyle w:val="11"/>
        <w:numPr>
          <w:ilvl w:val="0"/>
          <w:numId w:val="6"/>
        </w:numPr>
        <w:tabs>
          <w:tab w:val="left" w:pos="0"/>
          <w:tab w:val="left" w:pos="1080"/>
        </w:tabs>
        <w:ind w:left="0" w:firstLine="624"/>
        <w:jc w:val="both"/>
        <w:rPr>
          <w:i/>
          <w:sz w:val="28"/>
          <w:szCs w:val="28"/>
        </w:rPr>
      </w:pPr>
      <w:r>
        <w:rPr>
          <w:i/>
          <w:sz w:val="28"/>
          <w:szCs w:val="28"/>
        </w:rPr>
        <w:t>Принцип вовлеченности работников.</w:t>
      </w:r>
    </w:p>
    <w:p w:rsidR="00AD2DD3" w:rsidRDefault="00AD2DD3" w:rsidP="00A454D3">
      <w:pPr>
        <w:pStyle w:val="11"/>
        <w:ind w:left="0" w:firstLine="624"/>
        <w:jc w:val="both"/>
        <w:rPr>
          <w:sz w:val="28"/>
          <w:szCs w:val="28"/>
        </w:rPr>
      </w:pPr>
      <w:r>
        <w:rPr>
          <w:sz w:val="28"/>
          <w:szCs w:val="28"/>
        </w:rPr>
        <w:t>Информированность работников школы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AD2DD3" w:rsidRDefault="00AD2DD3" w:rsidP="00A454D3">
      <w:pPr>
        <w:pStyle w:val="11"/>
        <w:numPr>
          <w:ilvl w:val="0"/>
          <w:numId w:val="6"/>
        </w:numPr>
        <w:tabs>
          <w:tab w:val="left" w:pos="0"/>
          <w:tab w:val="left" w:pos="1080"/>
        </w:tabs>
        <w:ind w:left="0" w:firstLine="624"/>
        <w:jc w:val="both"/>
        <w:rPr>
          <w:i/>
          <w:sz w:val="28"/>
          <w:szCs w:val="28"/>
        </w:rPr>
      </w:pPr>
      <w:r>
        <w:rPr>
          <w:i/>
          <w:sz w:val="28"/>
          <w:szCs w:val="28"/>
        </w:rPr>
        <w:t>Принцип соразмерности антикоррупционных процедур риску коррупции.</w:t>
      </w:r>
    </w:p>
    <w:p w:rsidR="00AD2DD3" w:rsidRDefault="00AD2DD3" w:rsidP="00A454D3">
      <w:pPr>
        <w:pStyle w:val="11"/>
        <w:tabs>
          <w:tab w:val="left" w:pos="0"/>
        </w:tabs>
        <w:ind w:left="0" w:firstLine="624"/>
        <w:jc w:val="both"/>
        <w:rPr>
          <w:sz w:val="28"/>
          <w:szCs w:val="28"/>
        </w:rPr>
      </w:pPr>
      <w:r>
        <w:rPr>
          <w:sz w:val="28"/>
          <w:szCs w:val="28"/>
        </w:rPr>
        <w:t>Разработка и выполнение комплекса мероприятий, позволяющих снизить вероятность вовлечения школы, ее руководителей и сотрудников в коррупционную деятельность, осуществляется с учетом существующих в деятельности данной школы коррупционных рисков.</w:t>
      </w:r>
    </w:p>
    <w:p w:rsidR="00AD2DD3" w:rsidRDefault="00AD2DD3" w:rsidP="00A454D3">
      <w:pPr>
        <w:pStyle w:val="11"/>
        <w:numPr>
          <w:ilvl w:val="0"/>
          <w:numId w:val="6"/>
        </w:numPr>
        <w:tabs>
          <w:tab w:val="left" w:pos="0"/>
          <w:tab w:val="left" w:pos="1080"/>
        </w:tabs>
        <w:ind w:left="0" w:firstLine="624"/>
        <w:jc w:val="both"/>
        <w:rPr>
          <w:i/>
          <w:sz w:val="28"/>
          <w:szCs w:val="28"/>
        </w:rPr>
      </w:pPr>
      <w:r>
        <w:rPr>
          <w:i/>
          <w:sz w:val="28"/>
          <w:szCs w:val="28"/>
        </w:rPr>
        <w:t>Принцип эффективности  антикоррупционных процедур.</w:t>
      </w:r>
    </w:p>
    <w:p w:rsidR="00AD2DD3" w:rsidRDefault="00AD2DD3" w:rsidP="00A454D3">
      <w:pPr>
        <w:pStyle w:val="11"/>
        <w:tabs>
          <w:tab w:val="left" w:pos="0"/>
        </w:tabs>
        <w:ind w:left="0" w:firstLine="624"/>
        <w:jc w:val="both"/>
        <w:rPr>
          <w:sz w:val="28"/>
          <w:szCs w:val="28"/>
        </w:rPr>
      </w:pPr>
      <w:r>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AD2DD3" w:rsidRDefault="00AD2DD3" w:rsidP="00A454D3">
      <w:pPr>
        <w:pStyle w:val="11"/>
        <w:numPr>
          <w:ilvl w:val="0"/>
          <w:numId w:val="6"/>
        </w:numPr>
        <w:tabs>
          <w:tab w:val="left" w:pos="0"/>
          <w:tab w:val="left" w:pos="1080"/>
        </w:tabs>
        <w:ind w:left="0" w:firstLine="624"/>
        <w:jc w:val="both"/>
        <w:rPr>
          <w:i/>
          <w:sz w:val="28"/>
          <w:szCs w:val="28"/>
        </w:rPr>
      </w:pPr>
      <w:r>
        <w:rPr>
          <w:i/>
          <w:sz w:val="28"/>
          <w:szCs w:val="28"/>
        </w:rPr>
        <w:t>Принцип ответственности и неотвратимости наказания.</w:t>
      </w:r>
    </w:p>
    <w:p w:rsidR="00AD2DD3" w:rsidRDefault="00AD2DD3" w:rsidP="00A454D3">
      <w:pPr>
        <w:pStyle w:val="11"/>
        <w:tabs>
          <w:tab w:val="left" w:pos="0"/>
        </w:tabs>
        <w:ind w:left="0" w:firstLine="624"/>
        <w:jc w:val="both"/>
        <w:rPr>
          <w:sz w:val="28"/>
          <w:szCs w:val="28"/>
        </w:rPr>
      </w:pPr>
      <w:r>
        <w:rPr>
          <w:sz w:val="28"/>
          <w:szCs w:val="28"/>
        </w:rPr>
        <w:t>Неотвратимость наказания для работников школы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AD2DD3" w:rsidRDefault="00AD2DD3" w:rsidP="00A454D3">
      <w:pPr>
        <w:pStyle w:val="11"/>
        <w:numPr>
          <w:ilvl w:val="0"/>
          <w:numId w:val="6"/>
        </w:numPr>
        <w:tabs>
          <w:tab w:val="left" w:pos="0"/>
          <w:tab w:val="left" w:pos="1080"/>
        </w:tabs>
        <w:ind w:left="0" w:firstLine="624"/>
        <w:jc w:val="both"/>
        <w:rPr>
          <w:i/>
          <w:sz w:val="28"/>
          <w:szCs w:val="28"/>
        </w:rPr>
      </w:pPr>
      <w:r>
        <w:rPr>
          <w:i/>
          <w:sz w:val="28"/>
          <w:szCs w:val="28"/>
        </w:rPr>
        <w:t xml:space="preserve">Принцип открытости  </w:t>
      </w:r>
    </w:p>
    <w:p w:rsidR="00AD2DD3" w:rsidRDefault="00AD2DD3" w:rsidP="00A454D3">
      <w:pPr>
        <w:pStyle w:val="11"/>
        <w:tabs>
          <w:tab w:val="left" w:pos="0"/>
        </w:tabs>
        <w:ind w:left="0" w:firstLine="624"/>
        <w:jc w:val="both"/>
        <w:rPr>
          <w:sz w:val="28"/>
          <w:szCs w:val="28"/>
        </w:rPr>
      </w:pPr>
      <w:r>
        <w:rPr>
          <w:sz w:val="28"/>
          <w:szCs w:val="28"/>
        </w:rPr>
        <w:t>Информирование контрагентов, партнеров и общественности о принятых в школе антикоррупционных стандартах ведения деятельности.</w:t>
      </w:r>
    </w:p>
    <w:p w:rsidR="00AD2DD3" w:rsidRDefault="00AD2DD3" w:rsidP="00A454D3">
      <w:pPr>
        <w:pStyle w:val="11"/>
        <w:numPr>
          <w:ilvl w:val="0"/>
          <w:numId w:val="6"/>
        </w:numPr>
        <w:tabs>
          <w:tab w:val="left" w:pos="0"/>
          <w:tab w:val="left" w:pos="1080"/>
        </w:tabs>
        <w:ind w:left="0" w:firstLine="624"/>
        <w:jc w:val="both"/>
        <w:rPr>
          <w:i/>
          <w:sz w:val="28"/>
          <w:szCs w:val="28"/>
        </w:rPr>
      </w:pPr>
      <w:r>
        <w:rPr>
          <w:i/>
          <w:sz w:val="28"/>
          <w:szCs w:val="28"/>
        </w:rPr>
        <w:t>Принцип постоянного контроля и регулярного мониторинга.</w:t>
      </w:r>
    </w:p>
    <w:p w:rsidR="00AD2DD3" w:rsidRDefault="00AD2DD3" w:rsidP="00A454D3">
      <w:pPr>
        <w:pStyle w:val="11"/>
        <w:tabs>
          <w:tab w:val="left" w:pos="0"/>
        </w:tabs>
        <w:ind w:left="0" w:firstLine="624"/>
        <w:jc w:val="both"/>
        <w:rPr>
          <w:sz w:val="28"/>
          <w:szCs w:val="28"/>
        </w:rPr>
      </w:pPr>
      <w:r>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AD2DD3" w:rsidRDefault="00AD2DD3" w:rsidP="00A454D3">
      <w:pPr>
        <w:pStyle w:val="11"/>
        <w:tabs>
          <w:tab w:val="left" w:pos="0"/>
        </w:tabs>
        <w:ind w:left="0" w:firstLine="624"/>
        <w:jc w:val="both"/>
        <w:rPr>
          <w:sz w:val="28"/>
          <w:szCs w:val="28"/>
        </w:rPr>
      </w:pPr>
    </w:p>
    <w:p w:rsidR="00AD2DD3" w:rsidRDefault="00AD2DD3" w:rsidP="00A454D3">
      <w:pPr>
        <w:ind w:firstLine="624"/>
        <w:jc w:val="both"/>
        <w:rPr>
          <w:b/>
          <w:i/>
          <w:sz w:val="28"/>
          <w:szCs w:val="28"/>
        </w:rPr>
      </w:pPr>
    </w:p>
    <w:p w:rsidR="00AD2DD3" w:rsidRDefault="00AD2DD3" w:rsidP="00A454D3">
      <w:pPr>
        <w:ind w:firstLine="624"/>
        <w:jc w:val="both"/>
        <w:rPr>
          <w:b/>
          <w:i/>
          <w:sz w:val="28"/>
          <w:szCs w:val="28"/>
        </w:rPr>
      </w:pPr>
      <w:r>
        <w:rPr>
          <w:b/>
          <w:i/>
          <w:sz w:val="28"/>
          <w:szCs w:val="28"/>
        </w:rPr>
        <w:t>4. Область применения политики и круг лиц, попадающих под ее действие</w:t>
      </w:r>
    </w:p>
    <w:p w:rsidR="00AD2DD3" w:rsidRDefault="00AD2DD3" w:rsidP="00A454D3">
      <w:pPr>
        <w:ind w:firstLine="624"/>
        <w:jc w:val="both"/>
        <w:rPr>
          <w:sz w:val="28"/>
          <w:szCs w:val="28"/>
        </w:rPr>
      </w:pPr>
      <w:r>
        <w:rPr>
          <w:sz w:val="28"/>
          <w:szCs w:val="28"/>
        </w:rPr>
        <w:lastRenderedPageBreak/>
        <w:t xml:space="preserve">Основным кругом лиц, попадающих под действие политики, являются </w:t>
      </w:r>
      <w:r w:rsidRPr="009C0320">
        <w:rPr>
          <w:sz w:val="28"/>
          <w:szCs w:val="28"/>
        </w:rPr>
        <w:t>работники школы</w:t>
      </w:r>
      <w:r>
        <w:rPr>
          <w:sz w:val="28"/>
          <w:szCs w:val="28"/>
        </w:rPr>
        <w:t xml:space="preserve">,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w:t>
      </w:r>
      <w:r w:rsidRPr="009C0320">
        <w:rPr>
          <w:sz w:val="28"/>
          <w:szCs w:val="28"/>
        </w:rPr>
        <w:t>для школы</w:t>
      </w:r>
      <w:r>
        <w:rPr>
          <w:sz w:val="28"/>
          <w:szCs w:val="28"/>
        </w:rPr>
        <w:t xml:space="preserve">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AD2DD3" w:rsidRDefault="00AD2DD3" w:rsidP="00A454D3">
      <w:pPr>
        <w:ind w:firstLine="624"/>
        <w:jc w:val="both"/>
        <w:rPr>
          <w:i/>
          <w:sz w:val="28"/>
          <w:szCs w:val="28"/>
        </w:rPr>
      </w:pPr>
      <w:r>
        <w:rPr>
          <w:i/>
          <w:sz w:val="28"/>
          <w:szCs w:val="28"/>
        </w:rPr>
        <w:t xml:space="preserve"> </w:t>
      </w:r>
    </w:p>
    <w:p w:rsidR="00AD2DD3" w:rsidRDefault="00AD2DD3" w:rsidP="00A454D3">
      <w:pPr>
        <w:pStyle w:val="2"/>
      </w:pPr>
      <w:r>
        <w:t xml:space="preserve">5.  Определение должностных лиц школы, ответственных за реализацию антикоррупционной  политики </w:t>
      </w:r>
    </w:p>
    <w:p w:rsidR="00AD2DD3" w:rsidRDefault="00AD2DD3" w:rsidP="00A454D3">
      <w:pPr>
        <w:autoSpaceDE w:val="0"/>
        <w:ind w:firstLine="624"/>
        <w:jc w:val="both"/>
        <w:rPr>
          <w:sz w:val="28"/>
          <w:szCs w:val="28"/>
        </w:rPr>
      </w:pPr>
      <w:r>
        <w:rPr>
          <w:sz w:val="28"/>
          <w:szCs w:val="28"/>
        </w:rPr>
        <w:t xml:space="preserve">В </w:t>
      </w:r>
      <w:r w:rsidRPr="009C0320">
        <w:rPr>
          <w:sz w:val="28"/>
          <w:szCs w:val="28"/>
        </w:rPr>
        <w:t xml:space="preserve">школе </w:t>
      </w:r>
      <w:r>
        <w:rPr>
          <w:sz w:val="28"/>
          <w:szCs w:val="28"/>
        </w:rPr>
        <w:t xml:space="preserve">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w:t>
      </w:r>
      <w:r w:rsidRPr="009C0320">
        <w:rPr>
          <w:sz w:val="28"/>
          <w:szCs w:val="28"/>
        </w:rPr>
        <w:t>директор</w:t>
      </w:r>
      <w:r>
        <w:rPr>
          <w:sz w:val="28"/>
          <w:szCs w:val="28"/>
        </w:rPr>
        <w:t xml:space="preserve">. </w:t>
      </w:r>
    </w:p>
    <w:p w:rsidR="00AD2DD3" w:rsidRDefault="00AD2DD3" w:rsidP="00BB3506">
      <w:pPr>
        <w:pStyle w:val="a5"/>
        <w:ind w:left="0" w:firstLine="624"/>
        <w:jc w:val="both"/>
        <w:rPr>
          <w:sz w:val="28"/>
          <w:szCs w:val="28"/>
        </w:rPr>
      </w:pPr>
      <w:r>
        <w:rPr>
          <w:sz w:val="28"/>
          <w:szCs w:val="28"/>
        </w:rPr>
        <w:t>Задачи, функции и полномочия   ди</w:t>
      </w:r>
      <w:r w:rsidR="00BB3506">
        <w:rPr>
          <w:sz w:val="28"/>
          <w:szCs w:val="28"/>
        </w:rPr>
        <w:t xml:space="preserve">ректора в сфере противодействия </w:t>
      </w:r>
      <w:r>
        <w:rPr>
          <w:sz w:val="28"/>
          <w:szCs w:val="28"/>
        </w:rPr>
        <w:t xml:space="preserve">коррупции определены его </w:t>
      </w:r>
      <w:r w:rsidR="00BB3506">
        <w:rPr>
          <w:sz w:val="28"/>
          <w:szCs w:val="28"/>
        </w:rPr>
        <w:t>д</w:t>
      </w:r>
      <w:r w:rsidRPr="009C0320">
        <w:rPr>
          <w:sz w:val="28"/>
          <w:szCs w:val="28"/>
        </w:rPr>
        <w:t>олжностной инструкцией</w:t>
      </w:r>
      <w:r>
        <w:rPr>
          <w:sz w:val="28"/>
          <w:szCs w:val="28"/>
        </w:rPr>
        <w:t xml:space="preserve">. </w:t>
      </w:r>
    </w:p>
    <w:p w:rsidR="00AD2DD3" w:rsidRDefault="00AD2DD3" w:rsidP="00A454D3">
      <w:pPr>
        <w:pStyle w:val="a5"/>
        <w:ind w:left="0" w:firstLine="624"/>
        <w:jc w:val="both"/>
        <w:rPr>
          <w:sz w:val="28"/>
          <w:szCs w:val="28"/>
        </w:rPr>
      </w:pPr>
      <w:r>
        <w:rPr>
          <w:sz w:val="28"/>
          <w:szCs w:val="28"/>
        </w:rPr>
        <w:t>Эти обязанности  включают в частности:</w:t>
      </w:r>
    </w:p>
    <w:p w:rsidR="00AD2DD3" w:rsidRDefault="00AD2DD3" w:rsidP="00A454D3">
      <w:pPr>
        <w:pStyle w:val="a5"/>
        <w:numPr>
          <w:ilvl w:val="0"/>
          <w:numId w:val="13"/>
        </w:numPr>
        <w:tabs>
          <w:tab w:val="left" w:pos="851"/>
        </w:tabs>
        <w:ind w:left="0" w:firstLine="624"/>
        <w:jc w:val="both"/>
        <w:rPr>
          <w:sz w:val="28"/>
          <w:szCs w:val="28"/>
        </w:rPr>
      </w:pPr>
      <w:r>
        <w:rPr>
          <w:sz w:val="28"/>
          <w:szCs w:val="28"/>
        </w:rPr>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AD2DD3" w:rsidRDefault="00AD2DD3" w:rsidP="00A454D3">
      <w:pPr>
        <w:pStyle w:val="a5"/>
        <w:numPr>
          <w:ilvl w:val="0"/>
          <w:numId w:val="13"/>
        </w:numPr>
        <w:tabs>
          <w:tab w:val="left" w:pos="851"/>
        </w:tabs>
        <w:ind w:left="0" w:firstLine="624"/>
        <w:jc w:val="both"/>
        <w:rPr>
          <w:sz w:val="28"/>
          <w:szCs w:val="28"/>
        </w:rPr>
      </w:pPr>
      <w:r>
        <w:rPr>
          <w:sz w:val="28"/>
          <w:szCs w:val="28"/>
        </w:rPr>
        <w:t>проведение контрольных мероприятий, направленных на выявление коррупционных правонарушений работниками школы;</w:t>
      </w:r>
    </w:p>
    <w:p w:rsidR="00AD2DD3" w:rsidRDefault="00AD2DD3" w:rsidP="00A454D3">
      <w:pPr>
        <w:pStyle w:val="a5"/>
        <w:numPr>
          <w:ilvl w:val="0"/>
          <w:numId w:val="13"/>
        </w:numPr>
        <w:tabs>
          <w:tab w:val="left" w:pos="851"/>
        </w:tabs>
        <w:ind w:left="0" w:firstLine="624"/>
        <w:jc w:val="both"/>
        <w:rPr>
          <w:sz w:val="28"/>
          <w:szCs w:val="28"/>
        </w:rPr>
      </w:pPr>
      <w:r>
        <w:rPr>
          <w:sz w:val="28"/>
          <w:szCs w:val="28"/>
        </w:rPr>
        <w:t>организация проведения оценки коррупционных рисков;</w:t>
      </w:r>
    </w:p>
    <w:p w:rsidR="00AD2DD3" w:rsidRDefault="00AD2DD3" w:rsidP="00A454D3">
      <w:pPr>
        <w:pStyle w:val="a5"/>
        <w:numPr>
          <w:ilvl w:val="0"/>
          <w:numId w:val="13"/>
        </w:numPr>
        <w:tabs>
          <w:tab w:val="left" w:pos="851"/>
        </w:tabs>
        <w:ind w:left="0" w:firstLine="624"/>
        <w:jc w:val="both"/>
        <w:rPr>
          <w:sz w:val="28"/>
          <w:szCs w:val="28"/>
        </w:rPr>
      </w:pPr>
      <w:r>
        <w:rPr>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или иными лицами;</w:t>
      </w:r>
    </w:p>
    <w:p w:rsidR="00AD2DD3" w:rsidRDefault="00AD2DD3" w:rsidP="00A454D3">
      <w:pPr>
        <w:pStyle w:val="a5"/>
        <w:numPr>
          <w:ilvl w:val="0"/>
          <w:numId w:val="13"/>
        </w:numPr>
        <w:tabs>
          <w:tab w:val="left" w:pos="851"/>
        </w:tabs>
        <w:ind w:left="0" w:firstLine="624"/>
        <w:jc w:val="both"/>
        <w:rPr>
          <w:sz w:val="28"/>
          <w:szCs w:val="28"/>
        </w:rPr>
      </w:pPr>
      <w:r>
        <w:rPr>
          <w:sz w:val="28"/>
          <w:szCs w:val="28"/>
        </w:rPr>
        <w:t>организация заполнения и рассмотрения деклараций о конфликте интересов;</w:t>
      </w:r>
    </w:p>
    <w:p w:rsidR="00AD2DD3" w:rsidRDefault="00AD2DD3" w:rsidP="00A454D3">
      <w:pPr>
        <w:pStyle w:val="a5"/>
        <w:numPr>
          <w:ilvl w:val="0"/>
          <w:numId w:val="13"/>
        </w:numPr>
        <w:tabs>
          <w:tab w:val="left" w:pos="851"/>
        </w:tabs>
        <w:ind w:left="0" w:firstLine="624"/>
        <w:jc w:val="both"/>
        <w:rPr>
          <w:sz w:val="28"/>
          <w:szCs w:val="28"/>
        </w:rPr>
      </w:pPr>
      <w:r>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AD2DD3" w:rsidRDefault="00AD2DD3" w:rsidP="00A454D3">
      <w:pPr>
        <w:pStyle w:val="a5"/>
        <w:numPr>
          <w:ilvl w:val="0"/>
          <w:numId w:val="13"/>
        </w:numPr>
        <w:tabs>
          <w:tab w:val="left" w:pos="851"/>
        </w:tabs>
        <w:ind w:left="0" w:firstLine="624"/>
        <w:jc w:val="both"/>
        <w:rPr>
          <w:sz w:val="28"/>
          <w:szCs w:val="28"/>
        </w:rPr>
      </w:pPr>
      <w:r>
        <w:rPr>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школы  по вопросам предупреждения и противодействия коррупции;</w:t>
      </w:r>
    </w:p>
    <w:p w:rsidR="00AD2DD3" w:rsidRDefault="00AD2DD3" w:rsidP="00A454D3">
      <w:pPr>
        <w:pStyle w:val="a5"/>
        <w:numPr>
          <w:ilvl w:val="0"/>
          <w:numId w:val="13"/>
        </w:numPr>
        <w:tabs>
          <w:tab w:val="left" w:pos="851"/>
        </w:tabs>
        <w:ind w:left="0" w:firstLine="624"/>
        <w:jc w:val="both"/>
        <w:rPr>
          <w:sz w:val="28"/>
          <w:szCs w:val="28"/>
        </w:rPr>
      </w:pPr>
      <w:r>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D2DD3" w:rsidRDefault="00AD2DD3" w:rsidP="00A454D3">
      <w:pPr>
        <w:pStyle w:val="a5"/>
        <w:numPr>
          <w:ilvl w:val="0"/>
          <w:numId w:val="13"/>
        </w:numPr>
        <w:tabs>
          <w:tab w:val="left" w:pos="851"/>
        </w:tabs>
        <w:ind w:left="0" w:firstLine="624"/>
        <w:jc w:val="both"/>
        <w:rPr>
          <w:sz w:val="28"/>
          <w:szCs w:val="28"/>
        </w:rPr>
      </w:pPr>
      <w:r>
        <w:rPr>
          <w:sz w:val="28"/>
          <w:szCs w:val="28"/>
        </w:rPr>
        <w:t>проведение оценки результатов антикоррупционной работы и подготовка соответствующих отчетных материалов.</w:t>
      </w:r>
    </w:p>
    <w:p w:rsidR="00BB3506" w:rsidRDefault="00BB3506" w:rsidP="00A454D3">
      <w:pPr>
        <w:ind w:firstLine="624"/>
        <w:jc w:val="both"/>
        <w:rPr>
          <w:b/>
          <w:i/>
          <w:sz w:val="28"/>
          <w:szCs w:val="28"/>
        </w:rPr>
      </w:pPr>
    </w:p>
    <w:p w:rsidR="00AD2DD3" w:rsidRDefault="00AD2DD3" w:rsidP="00A454D3">
      <w:pPr>
        <w:ind w:firstLine="624"/>
        <w:jc w:val="both"/>
        <w:rPr>
          <w:b/>
          <w:i/>
          <w:sz w:val="28"/>
          <w:szCs w:val="28"/>
        </w:rPr>
      </w:pPr>
      <w:r>
        <w:rPr>
          <w:b/>
          <w:i/>
          <w:sz w:val="28"/>
          <w:szCs w:val="28"/>
        </w:rPr>
        <w:t xml:space="preserve">6. Определение и закрепление обязанностей работников и организации, связанных с предупреждением и противодействием коррупции </w:t>
      </w:r>
    </w:p>
    <w:p w:rsidR="00AD2DD3" w:rsidRDefault="00AD2DD3" w:rsidP="00A454D3">
      <w:pPr>
        <w:ind w:firstLine="624"/>
        <w:jc w:val="both"/>
        <w:rPr>
          <w:sz w:val="28"/>
          <w:szCs w:val="28"/>
        </w:rPr>
      </w:pPr>
      <w:r>
        <w:rPr>
          <w:sz w:val="28"/>
          <w:szCs w:val="28"/>
        </w:rPr>
        <w:t>Обязанности работников школы в связи с предупреждением и противодействием коррупции являются общими для всех сотрудников.</w:t>
      </w:r>
    </w:p>
    <w:p w:rsidR="00AD2DD3" w:rsidRDefault="00AD2DD3" w:rsidP="00A454D3">
      <w:pPr>
        <w:ind w:firstLine="624"/>
        <w:jc w:val="both"/>
        <w:rPr>
          <w:sz w:val="28"/>
          <w:szCs w:val="28"/>
        </w:rPr>
      </w:pPr>
      <w:r>
        <w:rPr>
          <w:sz w:val="28"/>
          <w:szCs w:val="28"/>
        </w:rPr>
        <w:lastRenderedPageBreak/>
        <w:t>Общими обязанностями работников в связи с предупреждением и противодействием коррупции являются следующие:</w:t>
      </w:r>
    </w:p>
    <w:p w:rsidR="00AD2DD3" w:rsidRDefault="00AD2DD3" w:rsidP="00A454D3">
      <w:pPr>
        <w:numPr>
          <w:ilvl w:val="0"/>
          <w:numId w:val="5"/>
        </w:numPr>
        <w:tabs>
          <w:tab w:val="left" w:pos="851"/>
        </w:tabs>
        <w:ind w:left="0" w:firstLine="624"/>
        <w:jc w:val="both"/>
        <w:rPr>
          <w:sz w:val="28"/>
          <w:szCs w:val="28"/>
        </w:rPr>
      </w:pPr>
      <w:r>
        <w:rPr>
          <w:sz w:val="28"/>
          <w:szCs w:val="28"/>
        </w:rPr>
        <w:t>воздерживаться от совершения и (или) участия в совершении коррупционных правонарушений в интересах или от имени школы;</w:t>
      </w:r>
    </w:p>
    <w:p w:rsidR="00AD2DD3" w:rsidRDefault="00AD2DD3" w:rsidP="00A454D3">
      <w:pPr>
        <w:numPr>
          <w:ilvl w:val="0"/>
          <w:numId w:val="5"/>
        </w:numPr>
        <w:tabs>
          <w:tab w:val="left" w:pos="851"/>
        </w:tabs>
        <w:ind w:left="0" w:firstLine="624"/>
        <w:jc w:val="both"/>
        <w:rPr>
          <w:sz w:val="28"/>
          <w:szCs w:val="28"/>
        </w:rPr>
      </w:pPr>
      <w:r>
        <w:rPr>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AD2DD3" w:rsidRDefault="00AD2DD3" w:rsidP="00A454D3">
      <w:pPr>
        <w:numPr>
          <w:ilvl w:val="0"/>
          <w:numId w:val="5"/>
        </w:numPr>
        <w:tabs>
          <w:tab w:val="left" w:pos="851"/>
        </w:tabs>
        <w:ind w:left="0" w:firstLine="624"/>
        <w:jc w:val="both"/>
        <w:rPr>
          <w:sz w:val="28"/>
          <w:szCs w:val="28"/>
        </w:rPr>
      </w:pPr>
      <w:r>
        <w:rPr>
          <w:sz w:val="28"/>
          <w:szCs w:val="28"/>
        </w:rPr>
        <w:t>незамедлительно информировать директора школы, руководство школы о случаях склонения работника к совершению коррупционных правонарушений;</w:t>
      </w:r>
    </w:p>
    <w:p w:rsidR="00AD2DD3" w:rsidRDefault="00AD2DD3" w:rsidP="00A454D3">
      <w:pPr>
        <w:numPr>
          <w:ilvl w:val="0"/>
          <w:numId w:val="5"/>
        </w:numPr>
        <w:tabs>
          <w:tab w:val="left" w:pos="851"/>
        </w:tabs>
        <w:ind w:left="0" w:firstLine="624"/>
        <w:jc w:val="both"/>
        <w:rPr>
          <w:sz w:val="28"/>
          <w:szCs w:val="28"/>
        </w:rPr>
      </w:pPr>
      <w:r>
        <w:rPr>
          <w:sz w:val="28"/>
          <w:szCs w:val="28"/>
        </w:rPr>
        <w:t>незамедлительно информировать непосредственного начальника,   руководство школы о ставшей известной  информации о случаях совершения коррупционных правонарушений другими работниками, контрагентами школы или иными лицами;</w:t>
      </w:r>
    </w:p>
    <w:p w:rsidR="00AD2DD3" w:rsidRDefault="00AD2DD3" w:rsidP="00A454D3">
      <w:pPr>
        <w:numPr>
          <w:ilvl w:val="0"/>
          <w:numId w:val="5"/>
        </w:numPr>
        <w:tabs>
          <w:tab w:val="left" w:pos="851"/>
        </w:tabs>
        <w:ind w:left="0" w:firstLine="624"/>
        <w:jc w:val="both"/>
        <w:rPr>
          <w:sz w:val="28"/>
          <w:szCs w:val="28"/>
        </w:rPr>
      </w:pPr>
      <w:r>
        <w:rPr>
          <w:sz w:val="28"/>
          <w:szCs w:val="28"/>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AD2DD3" w:rsidRDefault="00AD2DD3" w:rsidP="00A454D3">
      <w:pPr>
        <w:ind w:firstLine="624"/>
        <w:jc w:val="both"/>
        <w:rPr>
          <w:sz w:val="28"/>
          <w:szCs w:val="28"/>
        </w:rPr>
      </w:pPr>
      <w:r>
        <w:rPr>
          <w:sz w:val="28"/>
          <w:szCs w:val="28"/>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AD2DD3" w:rsidRPr="0027501B" w:rsidRDefault="00AD2DD3" w:rsidP="00A454D3">
      <w:pPr>
        <w:ind w:firstLine="624"/>
        <w:jc w:val="both"/>
        <w:rPr>
          <w:sz w:val="28"/>
          <w:szCs w:val="28"/>
        </w:rPr>
      </w:pPr>
      <w:r>
        <w:rPr>
          <w:b/>
          <w:i/>
          <w:sz w:val="28"/>
          <w:szCs w:val="28"/>
          <w:u w:val="single"/>
        </w:rPr>
        <w:t xml:space="preserve"> </w:t>
      </w:r>
      <w:r>
        <w:rPr>
          <w:sz w:val="28"/>
          <w:szCs w:val="28"/>
        </w:rPr>
        <w:t>Исходя из положений статьи </w:t>
      </w:r>
      <w:r w:rsidRPr="009C0320">
        <w:rPr>
          <w:sz w:val="28"/>
          <w:szCs w:val="28"/>
        </w:rPr>
        <w:t>57 ТК РФ</w:t>
      </w:r>
      <w:r>
        <w:rPr>
          <w:sz w:val="28"/>
          <w:szCs w:val="28"/>
        </w:rPr>
        <w:t xml:space="preserve"> по соглашению сторон в трудовой договор, заключаемый с работником при приёме его на работу в </w:t>
      </w:r>
      <w:r w:rsidR="00406B3E" w:rsidRPr="00406B3E">
        <w:rPr>
          <w:sz w:val="28"/>
          <w:szCs w:val="28"/>
        </w:rPr>
        <w:t>МАОУ СОШ №68 г. Тюмени</w:t>
      </w:r>
      <w:r>
        <w:rPr>
          <w:sz w:val="28"/>
          <w:szCs w:val="28"/>
        </w:rPr>
        <w:t xml:space="preserve">, могут  включаться права и обязанности работника и работодателя, установленные  </w:t>
      </w:r>
      <w:r w:rsidRPr="0027501B">
        <w:rPr>
          <w:sz w:val="28"/>
          <w:szCs w:val="28"/>
        </w:rPr>
        <w:t xml:space="preserve">данным локальным нормативным актом - «Антикоррупционная политика». </w:t>
      </w:r>
    </w:p>
    <w:p w:rsidR="00AD2DD3" w:rsidRDefault="00AD2DD3" w:rsidP="00A454D3">
      <w:pPr>
        <w:ind w:firstLine="624"/>
        <w:jc w:val="both"/>
        <w:rPr>
          <w:sz w:val="28"/>
          <w:szCs w:val="28"/>
        </w:rPr>
      </w:pPr>
      <w:r>
        <w:rPr>
          <w:sz w:val="28"/>
          <w:szCs w:val="28"/>
        </w:rPr>
        <w:t xml:space="preserve">Общие и специальные обязанности рекомендуется включить в трудовой договор с работником школы.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AD2DD3" w:rsidRDefault="00AD2DD3" w:rsidP="00A454D3">
      <w:pPr>
        <w:pStyle w:val="1"/>
        <w:tabs>
          <w:tab w:val="left" w:pos="284"/>
        </w:tabs>
        <w:spacing w:before="0" w:after="0"/>
        <w:rPr>
          <w:rFonts w:ascii="Times New Roman" w:hAnsi="Times New Roman" w:cs="Times New Roman"/>
          <w:sz w:val="28"/>
          <w:szCs w:val="28"/>
        </w:rPr>
      </w:pPr>
    </w:p>
    <w:p w:rsidR="00AD2DD3" w:rsidRDefault="00AD2DD3" w:rsidP="00A454D3">
      <w:pPr>
        <w:pStyle w:val="1"/>
        <w:tabs>
          <w:tab w:val="left" w:pos="284"/>
        </w:tabs>
        <w:spacing w:before="0" w:after="0"/>
        <w:rPr>
          <w:rFonts w:ascii="Times New Roman" w:hAnsi="Times New Roman" w:cs="Times New Roman"/>
          <w:i/>
          <w:sz w:val="28"/>
          <w:szCs w:val="28"/>
        </w:rPr>
      </w:pPr>
      <w:r>
        <w:rPr>
          <w:rFonts w:ascii="Times New Roman" w:hAnsi="Times New Roman" w:cs="Times New Roman"/>
          <w:i/>
          <w:sz w:val="28"/>
          <w:szCs w:val="28"/>
        </w:rPr>
        <w:t>7. Установление перечня реализуемых школой  антикоррупционных мероприятий, стандартов и процедур и  порядок их выполнения (применения)</w:t>
      </w:r>
    </w:p>
    <w:p w:rsidR="00AD2DD3" w:rsidRDefault="00AD2DD3" w:rsidP="00A454D3">
      <w:pPr>
        <w:ind w:firstLine="624"/>
        <w:jc w:val="both"/>
        <w:rPr>
          <w:sz w:val="28"/>
          <w:szCs w:val="28"/>
        </w:rPr>
      </w:pPr>
      <w:r>
        <w:rPr>
          <w:sz w:val="28"/>
          <w:szCs w:val="28"/>
        </w:rPr>
        <w:t xml:space="preserve"> </w:t>
      </w:r>
    </w:p>
    <w:tbl>
      <w:tblPr>
        <w:tblW w:w="0" w:type="auto"/>
        <w:tblInd w:w="108" w:type="dxa"/>
        <w:tblLayout w:type="fixed"/>
        <w:tblLook w:val="0000" w:firstRow="0" w:lastRow="0" w:firstColumn="0" w:lastColumn="0" w:noHBand="0" w:noVBand="0"/>
      </w:tblPr>
      <w:tblGrid>
        <w:gridCol w:w="2880"/>
        <w:gridCol w:w="6510"/>
      </w:tblGrid>
      <w:tr w:rsidR="00AD2DD3" w:rsidTr="002F3781">
        <w:trPr>
          <w:trHeight w:val="350"/>
        </w:trPr>
        <w:tc>
          <w:tcPr>
            <w:tcW w:w="2880" w:type="dxa"/>
            <w:tcBorders>
              <w:top w:val="single" w:sz="4" w:space="0" w:color="000000"/>
              <w:left w:val="single" w:sz="4" w:space="0" w:color="000000"/>
              <w:bottom w:val="single" w:sz="4" w:space="0" w:color="000000"/>
            </w:tcBorders>
          </w:tcPr>
          <w:p w:rsidR="00AD2DD3" w:rsidRDefault="00AD2DD3" w:rsidP="002F3781">
            <w:pPr>
              <w:snapToGrid w:val="0"/>
              <w:jc w:val="both"/>
              <w:rPr>
                <w:b/>
                <w:sz w:val="28"/>
                <w:szCs w:val="28"/>
              </w:rPr>
            </w:pPr>
            <w:r>
              <w:rPr>
                <w:b/>
                <w:sz w:val="28"/>
                <w:szCs w:val="28"/>
              </w:rPr>
              <w:t>Направление</w:t>
            </w:r>
          </w:p>
        </w:tc>
        <w:tc>
          <w:tcPr>
            <w:tcW w:w="6510" w:type="dxa"/>
            <w:tcBorders>
              <w:top w:val="single" w:sz="4" w:space="0" w:color="000000"/>
              <w:left w:val="single" w:sz="4" w:space="0" w:color="000000"/>
              <w:bottom w:val="single" w:sz="4" w:space="0" w:color="000000"/>
              <w:right w:val="single" w:sz="4" w:space="0" w:color="000000"/>
            </w:tcBorders>
          </w:tcPr>
          <w:p w:rsidR="00AD2DD3" w:rsidRDefault="00AD2DD3" w:rsidP="002F3781">
            <w:pPr>
              <w:snapToGrid w:val="0"/>
              <w:jc w:val="both"/>
              <w:rPr>
                <w:b/>
                <w:sz w:val="28"/>
                <w:szCs w:val="28"/>
              </w:rPr>
            </w:pPr>
            <w:r>
              <w:rPr>
                <w:b/>
                <w:sz w:val="28"/>
                <w:szCs w:val="28"/>
              </w:rPr>
              <w:t>Мероприятие</w:t>
            </w:r>
          </w:p>
        </w:tc>
      </w:tr>
      <w:tr w:rsidR="00AD2DD3" w:rsidTr="002F3781">
        <w:trPr>
          <w:trHeight w:val="457"/>
        </w:trPr>
        <w:tc>
          <w:tcPr>
            <w:tcW w:w="2880" w:type="dxa"/>
            <w:vMerge w:val="restart"/>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r>
              <w:rPr>
                <w:sz w:val="28"/>
                <w:szCs w:val="28"/>
              </w:rPr>
              <w:t>Нормативное обеспечение, закрепление стандартов поведения и декларация намерений</w:t>
            </w:r>
          </w:p>
        </w:tc>
        <w:tc>
          <w:tcPr>
            <w:tcW w:w="6510" w:type="dxa"/>
            <w:tcBorders>
              <w:top w:val="single" w:sz="4" w:space="0" w:color="000000"/>
              <w:left w:val="single" w:sz="4" w:space="0" w:color="000000"/>
              <w:bottom w:val="single" w:sz="4" w:space="0" w:color="000000"/>
              <w:right w:val="single" w:sz="4" w:space="0" w:color="000000"/>
            </w:tcBorders>
          </w:tcPr>
          <w:p w:rsidR="00AD2DD3" w:rsidRDefault="00AD2DD3" w:rsidP="00796D8B">
            <w:pPr>
              <w:snapToGrid w:val="0"/>
              <w:jc w:val="both"/>
              <w:rPr>
                <w:sz w:val="28"/>
                <w:szCs w:val="28"/>
              </w:rPr>
            </w:pPr>
            <w:r>
              <w:rPr>
                <w:sz w:val="28"/>
                <w:szCs w:val="28"/>
              </w:rPr>
              <w:t>Разработка и принятие кодекса этики и служебного поведения работников школы</w:t>
            </w:r>
          </w:p>
        </w:tc>
      </w:tr>
      <w:tr w:rsidR="00AD2DD3" w:rsidTr="002F3781">
        <w:trPr>
          <w:trHeight w:val="457"/>
        </w:trPr>
        <w:tc>
          <w:tcPr>
            <w:tcW w:w="2880" w:type="dxa"/>
            <w:vMerge/>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p>
        </w:tc>
        <w:tc>
          <w:tcPr>
            <w:tcW w:w="6510" w:type="dxa"/>
            <w:tcBorders>
              <w:top w:val="single" w:sz="4" w:space="0" w:color="000000"/>
              <w:left w:val="single" w:sz="4" w:space="0" w:color="000000"/>
              <w:bottom w:val="single" w:sz="4" w:space="0" w:color="000000"/>
              <w:right w:val="single" w:sz="4" w:space="0" w:color="000000"/>
            </w:tcBorders>
          </w:tcPr>
          <w:p w:rsidR="00AD2DD3" w:rsidRPr="009C0320" w:rsidRDefault="00AD2DD3" w:rsidP="002F3781">
            <w:pPr>
              <w:snapToGrid w:val="0"/>
              <w:rPr>
                <w:sz w:val="28"/>
                <w:szCs w:val="28"/>
              </w:rPr>
            </w:pPr>
            <w:r w:rsidRPr="009C0320">
              <w:rPr>
                <w:sz w:val="28"/>
                <w:szCs w:val="28"/>
              </w:rPr>
              <w:t>Разработка и внедрение положения о конфликте интересов, декларации о конфликте интересов</w:t>
            </w:r>
          </w:p>
        </w:tc>
      </w:tr>
      <w:tr w:rsidR="00AD2DD3" w:rsidTr="002F3781">
        <w:trPr>
          <w:trHeight w:val="457"/>
        </w:trPr>
        <w:tc>
          <w:tcPr>
            <w:tcW w:w="2880" w:type="dxa"/>
            <w:vMerge/>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p>
        </w:tc>
        <w:tc>
          <w:tcPr>
            <w:tcW w:w="6510" w:type="dxa"/>
            <w:tcBorders>
              <w:top w:val="single" w:sz="4" w:space="0" w:color="000000"/>
              <w:left w:val="single" w:sz="4" w:space="0" w:color="000000"/>
              <w:bottom w:val="single" w:sz="4" w:space="0" w:color="000000"/>
              <w:right w:val="single" w:sz="4" w:space="0" w:color="000000"/>
            </w:tcBorders>
          </w:tcPr>
          <w:p w:rsidR="00AD2DD3" w:rsidRPr="009C0320" w:rsidRDefault="00AD2DD3" w:rsidP="002F3781">
            <w:pPr>
              <w:snapToGrid w:val="0"/>
              <w:jc w:val="both"/>
              <w:rPr>
                <w:sz w:val="28"/>
                <w:szCs w:val="28"/>
              </w:rPr>
            </w:pPr>
            <w:r w:rsidRPr="009C0320">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AD2DD3" w:rsidTr="002F3781">
        <w:trPr>
          <w:trHeight w:val="457"/>
        </w:trPr>
        <w:tc>
          <w:tcPr>
            <w:tcW w:w="2880" w:type="dxa"/>
            <w:vMerge/>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p>
        </w:tc>
        <w:tc>
          <w:tcPr>
            <w:tcW w:w="6510" w:type="dxa"/>
            <w:tcBorders>
              <w:top w:val="single" w:sz="4" w:space="0" w:color="000000"/>
              <w:left w:val="single" w:sz="4" w:space="0" w:color="000000"/>
              <w:bottom w:val="single" w:sz="4" w:space="0" w:color="000000"/>
              <w:right w:val="single" w:sz="4" w:space="0" w:color="000000"/>
            </w:tcBorders>
          </w:tcPr>
          <w:p w:rsidR="00AD2DD3" w:rsidRPr="009C0320" w:rsidRDefault="00AD2DD3" w:rsidP="002F3781">
            <w:pPr>
              <w:snapToGrid w:val="0"/>
              <w:jc w:val="both"/>
              <w:rPr>
                <w:sz w:val="28"/>
                <w:szCs w:val="28"/>
              </w:rPr>
            </w:pPr>
            <w:r w:rsidRPr="009C0320">
              <w:rPr>
                <w:sz w:val="28"/>
                <w:szCs w:val="28"/>
              </w:rPr>
              <w:t xml:space="preserve">Введение в договоры, связанные с хозяйственной деятельностью организации, стандартной </w:t>
            </w:r>
            <w:r w:rsidRPr="009C0320">
              <w:rPr>
                <w:sz w:val="28"/>
                <w:szCs w:val="28"/>
              </w:rPr>
              <w:lastRenderedPageBreak/>
              <w:t>антикоррупционной оговорки</w:t>
            </w:r>
          </w:p>
        </w:tc>
      </w:tr>
      <w:tr w:rsidR="00AD2DD3" w:rsidTr="002F3781">
        <w:trPr>
          <w:trHeight w:val="537"/>
        </w:trPr>
        <w:tc>
          <w:tcPr>
            <w:tcW w:w="2880" w:type="dxa"/>
            <w:vMerge/>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p>
        </w:tc>
        <w:tc>
          <w:tcPr>
            <w:tcW w:w="6510" w:type="dxa"/>
            <w:tcBorders>
              <w:top w:val="single" w:sz="4" w:space="0" w:color="000000"/>
              <w:left w:val="single" w:sz="4" w:space="0" w:color="000000"/>
              <w:bottom w:val="single" w:sz="4" w:space="0" w:color="000000"/>
              <w:right w:val="single" w:sz="4" w:space="0" w:color="000000"/>
            </w:tcBorders>
          </w:tcPr>
          <w:p w:rsidR="00AD2DD3" w:rsidRPr="009C0320" w:rsidRDefault="00AD2DD3" w:rsidP="002F3781">
            <w:pPr>
              <w:snapToGrid w:val="0"/>
              <w:jc w:val="both"/>
              <w:rPr>
                <w:sz w:val="28"/>
                <w:szCs w:val="28"/>
              </w:rPr>
            </w:pPr>
            <w:r w:rsidRPr="009C0320">
              <w:rPr>
                <w:sz w:val="28"/>
                <w:szCs w:val="28"/>
              </w:rPr>
              <w:t>Введение антикоррупционных положений в трудовые договоры работников</w:t>
            </w:r>
          </w:p>
        </w:tc>
      </w:tr>
      <w:tr w:rsidR="00AD2DD3" w:rsidTr="002F3781">
        <w:trPr>
          <w:trHeight w:val="457"/>
        </w:trPr>
        <w:tc>
          <w:tcPr>
            <w:tcW w:w="2880" w:type="dxa"/>
            <w:vMerge w:val="restart"/>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r>
              <w:rPr>
                <w:sz w:val="28"/>
                <w:szCs w:val="28"/>
              </w:rPr>
              <w:t>Разработка и введение специальных антикоррупционных процедур</w:t>
            </w:r>
          </w:p>
        </w:tc>
        <w:tc>
          <w:tcPr>
            <w:tcW w:w="6510" w:type="dxa"/>
            <w:tcBorders>
              <w:top w:val="single" w:sz="4" w:space="0" w:color="000000"/>
              <w:left w:val="single" w:sz="4" w:space="0" w:color="000000"/>
              <w:bottom w:val="single" w:sz="4" w:space="0" w:color="000000"/>
              <w:right w:val="single" w:sz="4" w:space="0" w:color="000000"/>
            </w:tcBorders>
          </w:tcPr>
          <w:p w:rsidR="00AD2DD3" w:rsidRDefault="00AD2DD3" w:rsidP="002F3781">
            <w:pPr>
              <w:snapToGrid w:val="0"/>
              <w:jc w:val="both"/>
              <w:rPr>
                <w:sz w:val="28"/>
                <w:szCs w:val="28"/>
              </w:rPr>
            </w:pPr>
            <w:r>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AD2DD3" w:rsidTr="002F3781">
        <w:trPr>
          <w:trHeight w:val="457"/>
        </w:trPr>
        <w:tc>
          <w:tcPr>
            <w:tcW w:w="2880" w:type="dxa"/>
            <w:vMerge/>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p>
        </w:tc>
        <w:tc>
          <w:tcPr>
            <w:tcW w:w="6510" w:type="dxa"/>
            <w:tcBorders>
              <w:top w:val="single" w:sz="4" w:space="0" w:color="000000"/>
              <w:left w:val="single" w:sz="4" w:space="0" w:color="000000"/>
              <w:bottom w:val="single" w:sz="4" w:space="0" w:color="000000"/>
              <w:right w:val="single" w:sz="4" w:space="0" w:color="000000"/>
            </w:tcBorders>
          </w:tcPr>
          <w:p w:rsidR="00AD2DD3" w:rsidRDefault="00AD2DD3" w:rsidP="002F3781">
            <w:pPr>
              <w:snapToGrid w:val="0"/>
              <w:jc w:val="both"/>
              <w:rPr>
                <w:sz w:val="28"/>
                <w:szCs w:val="28"/>
              </w:rPr>
            </w:pPr>
            <w:r>
              <w:rPr>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AD2DD3" w:rsidTr="002F3781">
        <w:trPr>
          <w:trHeight w:val="457"/>
        </w:trPr>
        <w:tc>
          <w:tcPr>
            <w:tcW w:w="2880" w:type="dxa"/>
            <w:vMerge/>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p>
        </w:tc>
        <w:tc>
          <w:tcPr>
            <w:tcW w:w="6510" w:type="dxa"/>
            <w:tcBorders>
              <w:top w:val="single" w:sz="4" w:space="0" w:color="000000"/>
              <w:left w:val="single" w:sz="4" w:space="0" w:color="000000"/>
              <w:bottom w:val="single" w:sz="4" w:space="0" w:color="000000"/>
              <w:right w:val="single" w:sz="4" w:space="0" w:color="000000"/>
            </w:tcBorders>
          </w:tcPr>
          <w:p w:rsidR="00AD2DD3" w:rsidRDefault="00AD2DD3" w:rsidP="002F3781">
            <w:pPr>
              <w:snapToGrid w:val="0"/>
              <w:jc w:val="both"/>
              <w:rPr>
                <w:sz w:val="28"/>
                <w:szCs w:val="28"/>
              </w:rPr>
            </w:pPr>
            <w:r>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AD2DD3" w:rsidTr="002F3781">
        <w:trPr>
          <w:trHeight w:val="457"/>
        </w:trPr>
        <w:tc>
          <w:tcPr>
            <w:tcW w:w="2880" w:type="dxa"/>
            <w:vMerge/>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p>
        </w:tc>
        <w:tc>
          <w:tcPr>
            <w:tcW w:w="6510" w:type="dxa"/>
            <w:tcBorders>
              <w:top w:val="single" w:sz="4" w:space="0" w:color="000000"/>
              <w:left w:val="single" w:sz="4" w:space="0" w:color="000000"/>
              <w:bottom w:val="single" w:sz="4" w:space="0" w:color="000000"/>
              <w:right w:val="single" w:sz="4" w:space="0" w:color="000000"/>
            </w:tcBorders>
          </w:tcPr>
          <w:p w:rsidR="00AD2DD3" w:rsidRDefault="00AD2DD3" w:rsidP="00796D8B">
            <w:pPr>
              <w:snapToGrid w:val="0"/>
              <w:jc w:val="both"/>
              <w:rPr>
                <w:sz w:val="28"/>
                <w:szCs w:val="28"/>
              </w:rPr>
            </w:pPr>
            <w:r>
              <w:rPr>
                <w:sz w:val="28"/>
                <w:szCs w:val="28"/>
              </w:rPr>
              <w:t>Введение процедур защиты работников, сообщивших о коррупционных правонарушениях в деятельности школы, от формальных и неформальных санкций</w:t>
            </w:r>
          </w:p>
        </w:tc>
      </w:tr>
      <w:tr w:rsidR="00AD2DD3" w:rsidTr="002F3781">
        <w:trPr>
          <w:trHeight w:val="457"/>
        </w:trPr>
        <w:tc>
          <w:tcPr>
            <w:tcW w:w="2880" w:type="dxa"/>
            <w:vMerge/>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p>
        </w:tc>
        <w:tc>
          <w:tcPr>
            <w:tcW w:w="6510" w:type="dxa"/>
            <w:tcBorders>
              <w:top w:val="single" w:sz="4" w:space="0" w:color="000000"/>
              <w:left w:val="single" w:sz="4" w:space="0" w:color="000000"/>
              <w:bottom w:val="single" w:sz="4" w:space="0" w:color="000000"/>
              <w:right w:val="single" w:sz="4" w:space="0" w:color="000000"/>
            </w:tcBorders>
          </w:tcPr>
          <w:p w:rsidR="00AD2DD3" w:rsidRDefault="00AD2DD3" w:rsidP="002F3781">
            <w:pPr>
              <w:snapToGrid w:val="0"/>
              <w:jc w:val="both"/>
              <w:rPr>
                <w:sz w:val="28"/>
                <w:szCs w:val="28"/>
              </w:rPr>
            </w:pPr>
            <w:r>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AD2DD3" w:rsidTr="002F3781">
        <w:trPr>
          <w:trHeight w:val="457"/>
        </w:trPr>
        <w:tc>
          <w:tcPr>
            <w:tcW w:w="2880" w:type="dxa"/>
            <w:vMerge w:val="restart"/>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r>
              <w:rPr>
                <w:sz w:val="28"/>
                <w:szCs w:val="28"/>
              </w:rPr>
              <w:t>Обучение и информирование работников</w:t>
            </w:r>
          </w:p>
        </w:tc>
        <w:tc>
          <w:tcPr>
            <w:tcW w:w="6510" w:type="dxa"/>
            <w:tcBorders>
              <w:top w:val="single" w:sz="4" w:space="0" w:color="000000"/>
              <w:left w:val="single" w:sz="4" w:space="0" w:color="000000"/>
              <w:bottom w:val="single" w:sz="4" w:space="0" w:color="000000"/>
              <w:right w:val="single" w:sz="4" w:space="0" w:color="000000"/>
            </w:tcBorders>
          </w:tcPr>
          <w:p w:rsidR="00AD2DD3" w:rsidRDefault="00AD2DD3" w:rsidP="00796D8B">
            <w:pPr>
              <w:snapToGrid w:val="0"/>
              <w:jc w:val="both"/>
              <w:rPr>
                <w:sz w:val="28"/>
                <w:szCs w:val="28"/>
              </w:rPr>
            </w:pPr>
            <w:r>
              <w:rPr>
                <w:sz w:val="28"/>
                <w:szCs w:val="28"/>
              </w:rPr>
              <w:t xml:space="preserve">Ежегодное ознакомление работников </w:t>
            </w:r>
            <w:r w:rsidRPr="009C0320">
              <w:rPr>
                <w:sz w:val="28"/>
                <w:szCs w:val="28"/>
              </w:rPr>
              <w:t>под роспись</w:t>
            </w:r>
            <w:r>
              <w:rPr>
                <w:sz w:val="28"/>
                <w:szCs w:val="28"/>
              </w:rPr>
              <w:t xml:space="preserve"> с нормативными документами, регламентирующими вопросы предупреждения и противодействия коррупции в школе</w:t>
            </w:r>
          </w:p>
        </w:tc>
      </w:tr>
      <w:tr w:rsidR="00AD2DD3" w:rsidTr="002F3781">
        <w:trPr>
          <w:trHeight w:val="457"/>
        </w:trPr>
        <w:tc>
          <w:tcPr>
            <w:tcW w:w="2880" w:type="dxa"/>
            <w:vMerge/>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p>
        </w:tc>
        <w:tc>
          <w:tcPr>
            <w:tcW w:w="6510" w:type="dxa"/>
            <w:tcBorders>
              <w:top w:val="single" w:sz="4" w:space="0" w:color="000000"/>
              <w:left w:val="single" w:sz="4" w:space="0" w:color="000000"/>
              <w:bottom w:val="single" w:sz="4" w:space="0" w:color="000000"/>
              <w:right w:val="single" w:sz="4" w:space="0" w:color="000000"/>
            </w:tcBorders>
          </w:tcPr>
          <w:p w:rsidR="00AD2DD3" w:rsidRDefault="00AD2DD3" w:rsidP="002F3781">
            <w:pPr>
              <w:snapToGrid w:val="0"/>
              <w:jc w:val="both"/>
              <w:rPr>
                <w:sz w:val="28"/>
                <w:szCs w:val="28"/>
              </w:rPr>
            </w:pPr>
            <w:r>
              <w:rPr>
                <w:sz w:val="28"/>
                <w:szCs w:val="28"/>
              </w:rPr>
              <w:t>Проведение обучающих мероприятий по вопросам профилактики и противодействия коррупции</w:t>
            </w:r>
          </w:p>
        </w:tc>
      </w:tr>
      <w:tr w:rsidR="00AD2DD3" w:rsidTr="002F3781">
        <w:trPr>
          <w:trHeight w:val="457"/>
        </w:trPr>
        <w:tc>
          <w:tcPr>
            <w:tcW w:w="2880" w:type="dxa"/>
            <w:vMerge/>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p>
        </w:tc>
        <w:tc>
          <w:tcPr>
            <w:tcW w:w="6510" w:type="dxa"/>
            <w:tcBorders>
              <w:top w:val="single" w:sz="4" w:space="0" w:color="000000"/>
              <w:left w:val="single" w:sz="4" w:space="0" w:color="000000"/>
              <w:bottom w:val="single" w:sz="4" w:space="0" w:color="000000"/>
              <w:right w:val="single" w:sz="4" w:space="0" w:color="000000"/>
            </w:tcBorders>
          </w:tcPr>
          <w:p w:rsidR="00AD2DD3" w:rsidRDefault="00AD2DD3" w:rsidP="002F3781">
            <w:pPr>
              <w:snapToGrid w:val="0"/>
              <w:jc w:val="both"/>
              <w:rPr>
                <w:sz w:val="28"/>
                <w:szCs w:val="28"/>
              </w:rPr>
            </w:pPr>
            <w:r>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AD2DD3" w:rsidTr="002F3781">
        <w:trPr>
          <w:trHeight w:val="457"/>
        </w:trPr>
        <w:tc>
          <w:tcPr>
            <w:tcW w:w="2880" w:type="dxa"/>
            <w:vMerge w:val="restart"/>
            <w:tcBorders>
              <w:top w:val="single" w:sz="4" w:space="0" w:color="000000"/>
              <w:left w:val="single" w:sz="4" w:space="0" w:color="000000"/>
              <w:bottom w:val="single" w:sz="4" w:space="0" w:color="000000"/>
            </w:tcBorders>
          </w:tcPr>
          <w:p w:rsidR="00AD2DD3" w:rsidRDefault="00AD2DD3" w:rsidP="00796D8B">
            <w:pPr>
              <w:snapToGrid w:val="0"/>
              <w:jc w:val="both"/>
              <w:rPr>
                <w:sz w:val="28"/>
                <w:szCs w:val="28"/>
              </w:rPr>
            </w:pPr>
            <w:r>
              <w:rPr>
                <w:sz w:val="28"/>
                <w:szCs w:val="28"/>
              </w:rPr>
              <w:t xml:space="preserve">Обеспечение соответствия системы внутреннего контроля </w:t>
            </w:r>
            <w:r>
              <w:rPr>
                <w:sz w:val="28"/>
                <w:szCs w:val="28"/>
              </w:rPr>
              <w:lastRenderedPageBreak/>
              <w:t>и аудита школы требованиям антикоррупционной политики школы</w:t>
            </w:r>
          </w:p>
        </w:tc>
        <w:tc>
          <w:tcPr>
            <w:tcW w:w="6510" w:type="dxa"/>
            <w:tcBorders>
              <w:top w:val="single" w:sz="4" w:space="0" w:color="000000"/>
              <w:left w:val="single" w:sz="4" w:space="0" w:color="000000"/>
              <w:bottom w:val="single" w:sz="4" w:space="0" w:color="000000"/>
              <w:right w:val="single" w:sz="4" w:space="0" w:color="000000"/>
            </w:tcBorders>
          </w:tcPr>
          <w:p w:rsidR="00AD2DD3" w:rsidRDefault="00AD2DD3" w:rsidP="002F3781">
            <w:pPr>
              <w:snapToGrid w:val="0"/>
              <w:jc w:val="both"/>
              <w:rPr>
                <w:sz w:val="28"/>
                <w:szCs w:val="28"/>
              </w:rPr>
            </w:pPr>
            <w:r>
              <w:rPr>
                <w:sz w:val="28"/>
                <w:szCs w:val="28"/>
              </w:rPr>
              <w:lastRenderedPageBreak/>
              <w:t>Осуществление регулярного контроля соблюдения внутренних процедур</w:t>
            </w:r>
          </w:p>
        </w:tc>
      </w:tr>
      <w:tr w:rsidR="00AD2DD3" w:rsidTr="002F3781">
        <w:trPr>
          <w:trHeight w:val="457"/>
        </w:trPr>
        <w:tc>
          <w:tcPr>
            <w:tcW w:w="2880" w:type="dxa"/>
            <w:vMerge/>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p>
        </w:tc>
        <w:tc>
          <w:tcPr>
            <w:tcW w:w="6510" w:type="dxa"/>
            <w:tcBorders>
              <w:top w:val="single" w:sz="4" w:space="0" w:color="000000"/>
              <w:left w:val="single" w:sz="4" w:space="0" w:color="000000"/>
              <w:bottom w:val="single" w:sz="4" w:space="0" w:color="000000"/>
              <w:right w:val="single" w:sz="4" w:space="0" w:color="000000"/>
            </w:tcBorders>
          </w:tcPr>
          <w:p w:rsidR="00AD2DD3" w:rsidRPr="009C0320" w:rsidRDefault="00AD2DD3" w:rsidP="002F3781">
            <w:pPr>
              <w:snapToGrid w:val="0"/>
              <w:jc w:val="both"/>
              <w:rPr>
                <w:sz w:val="28"/>
                <w:szCs w:val="28"/>
              </w:rPr>
            </w:pPr>
            <w:r w:rsidRPr="009C0320">
              <w:rPr>
                <w:sz w:val="28"/>
                <w:szCs w:val="28"/>
              </w:rPr>
              <w:t xml:space="preserve">Осуществление регулярного контроля данных </w:t>
            </w:r>
            <w:r w:rsidRPr="009C0320">
              <w:rPr>
                <w:sz w:val="28"/>
                <w:szCs w:val="28"/>
              </w:rPr>
              <w:lastRenderedPageBreak/>
              <w:t>бухгалтерского учета, наличия и достоверности первичных документов бухгалтерского учета</w:t>
            </w:r>
          </w:p>
        </w:tc>
      </w:tr>
      <w:tr w:rsidR="00AD2DD3" w:rsidTr="002F3781">
        <w:trPr>
          <w:trHeight w:val="457"/>
        </w:trPr>
        <w:tc>
          <w:tcPr>
            <w:tcW w:w="2880" w:type="dxa"/>
            <w:vMerge/>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p>
        </w:tc>
        <w:tc>
          <w:tcPr>
            <w:tcW w:w="6510" w:type="dxa"/>
            <w:tcBorders>
              <w:top w:val="single" w:sz="4" w:space="0" w:color="000000"/>
              <w:left w:val="single" w:sz="4" w:space="0" w:color="000000"/>
              <w:bottom w:val="single" w:sz="4" w:space="0" w:color="000000"/>
              <w:right w:val="single" w:sz="4" w:space="0" w:color="000000"/>
            </w:tcBorders>
          </w:tcPr>
          <w:p w:rsidR="00AD2DD3" w:rsidRPr="009C0320" w:rsidRDefault="00AD2DD3" w:rsidP="002F3781">
            <w:pPr>
              <w:snapToGrid w:val="0"/>
              <w:jc w:val="both"/>
              <w:rPr>
                <w:sz w:val="28"/>
                <w:szCs w:val="28"/>
              </w:rPr>
            </w:pPr>
            <w:r w:rsidRPr="009C0320">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AD2DD3" w:rsidTr="002F3781">
        <w:trPr>
          <w:trHeight w:val="457"/>
        </w:trPr>
        <w:tc>
          <w:tcPr>
            <w:tcW w:w="2880" w:type="dxa"/>
            <w:vMerge w:val="restart"/>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r>
              <w:rPr>
                <w:sz w:val="28"/>
                <w:szCs w:val="28"/>
              </w:rPr>
              <w:t>Оценка результатов проводимой антикоррупционной работы и распространение отчетных материалов</w:t>
            </w:r>
          </w:p>
        </w:tc>
        <w:tc>
          <w:tcPr>
            <w:tcW w:w="6510" w:type="dxa"/>
            <w:tcBorders>
              <w:top w:val="single" w:sz="4" w:space="0" w:color="000000"/>
              <w:left w:val="single" w:sz="4" w:space="0" w:color="000000"/>
              <w:bottom w:val="single" w:sz="4" w:space="0" w:color="000000"/>
              <w:right w:val="single" w:sz="4" w:space="0" w:color="000000"/>
            </w:tcBorders>
          </w:tcPr>
          <w:p w:rsidR="00AD2DD3" w:rsidRDefault="00AD2DD3" w:rsidP="002F3781">
            <w:pPr>
              <w:snapToGrid w:val="0"/>
              <w:jc w:val="both"/>
              <w:rPr>
                <w:sz w:val="28"/>
                <w:szCs w:val="28"/>
              </w:rPr>
            </w:pPr>
            <w:r>
              <w:rPr>
                <w:sz w:val="28"/>
                <w:szCs w:val="28"/>
              </w:rPr>
              <w:t>Проведение регулярной оценки результатов работы по противодействию коррупции</w:t>
            </w:r>
          </w:p>
        </w:tc>
      </w:tr>
      <w:tr w:rsidR="00AD2DD3" w:rsidTr="002F3781">
        <w:trPr>
          <w:trHeight w:val="457"/>
        </w:trPr>
        <w:tc>
          <w:tcPr>
            <w:tcW w:w="2880" w:type="dxa"/>
            <w:vMerge/>
            <w:tcBorders>
              <w:top w:val="single" w:sz="4" w:space="0" w:color="000000"/>
              <w:left w:val="single" w:sz="4" w:space="0" w:color="000000"/>
              <w:bottom w:val="single" w:sz="4" w:space="0" w:color="000000"/>
            </w:tcBorders>
          </w:tcPr>
          <w:p w:rsidR="00AD2DD3" w:rsidRDefault="00AD2DD3" w:rsidP="002F3781">
            <w:pPr>
              <w:snapToGrid w:val="0"/>
              <w:jc w:val="both"/>
              <w:rPr>
                <w:sz w:val="28"/>
                <w:szCs w:val="28"/>
              </w:rPr>
            </w:pPr>
          </w:p>
        </w:tc>
        <w:tc>
          <w:tcPr>
            <w:tcW w:w="6510" w:type="dxa"/>
            <w:tcBorders>
              <w:top w:val="single" w:sz="4" w:space="0" w:color="000000"/>
              <w:left w:val="single" w:sz="4" w:space="0" w:color="000000"/>
              <w:bottom w:val="single" w:sz="4" w:space="0" w:color="000000"/>
              <w:right w:val="single" w:sz="4" w:space="0" w:color="000000"/>
            </w:tcBorders>
          </w:tcPr>
          <w:p w:rsidR="00AD2DD3" w:rsidRDefault="00AD2DD3" w:rsidP="002F3781">
            <w:pPr>
              <w:snapToGrid w:val="0"/>
              <w:jc w:val="both"/>
              <w:rPr>
                <w:sz w:val="28"/>
                <w:szCs w:val="28"/>
              </w:rPr>
            </w:pPr>
            <w:r>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AD2DD3" w:rsidRDefault="00AD2DD3" w:rsidP="00A454D3">
      <w:pPr>
        <w:ind w:firstLine="624"/>
        <w:jc w:val="both"/>
      </w:pPr>
    </w:p>
    <w:p w:rsidR="00AD2DD3" w:rsidRDefault="00AD2DD3" w:rsidP="00A454D3">
      <w:pPr>
        <w:ind w:firstLine="624"/>
        <w:jc w:val="both"/>
        <w:rPr>
          <w:sz w:val="28"/>
          <w:szCs w:val="28"/>
        </w:rPr>
      </w:pPr>
      <w:r>
        <w:rPr>
          <w:sz w:val="28"/>
          <w:szCs w:val="28"/>
        </w:rPr>
        <w:t xml:space="preserve">В качестве   приложения к антикоррупционной политике в школе ежегодно утверждается план реализации антикоррупционных мероприятий. </w:t>
      </w:r>
    </w:p>
    <w:p w:rsidR="00AD2DD3" w:rsidRDefault="00AD2DD3" w:rsidP="00A454D3">
      <w:pPr>
        <w:pStyle w:val="2"/>
      </w:pPr>
    </w:p>
    <w:p w:rsidR="00AD2DD3" w:rsidRDefault="00AD2DD3" w:rsidP="00A454D3">
      <w:pPr>
        <w:pStyle w:val="2"/>
        <w:numPr>
          <w:ilvl w:val="0"/>
          <w:numId w:val="9"/>
        </w:numPr>
      </w:pPr>
      <w:r>
        <w:t>Оценка коррупционных рисков</w:t>
      </w:r>
    </w:p>
    <w:p w:rsidR="00AD2DD3" w:rsidRDefault="00AD2DD3" w:rsidP="00A454D3">
      <w:pPr>
        <w:ind w:left="1080"/>
      </w:pPr>
    </w:p>
    <w:p w:rsidR="00AD2DD3" w:rsidRDefault="00AD2DD3" w:rsidP="00A454D3">
      <w:pPr>
        <w:ind w:firstLine="624"/>
        <w:jc w:val="both"/>
        <w:rPr>
          <w:sz w:val="28"/>
          <w:szCs w:val="28"/>
        </w:rPr>
      </w:pPr>
      <w:r>
        <w:rPr>
          <w:sz w:val="28"/>
          <w:szCs w:val="28"/>
        </w:rPr>
        <w:t xml:space="preserve">Целью оценки коррупционных рисков является определение конкретных  процессов и видов деятельности школы, при реализации которых наиболее высока вероятность совершения работниками школы коррупционных правонарушений как в целях получения личной выгоды, так и в целях получения выгоды школой. </w:t>
      </w:r>
    </w:p>
    <w:p w:rsidR="00AD2DD3" w:rsidRDefault="00AD2DD3" w:rsidP="00A454D3">
      <w:pPr>
        <w:autoSpaceDE w:val="0"/>
        <w:ind w:firstLine="624"/>
        <w:jc w:val="both"/>
        <w:rPr>
          <w:sz w:val="28"/>
          <w:szCs w:val="28"/>
        </w:rPr>
      </w:pPr>
      <w:r>
        <w:rPr>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AD2DD3" w:rsidRDefault="00AD2DD3" w:rsidP="00A454D3">
      <w:pPr>
        <w:ind w:firstLine="624"/>
        <w:jc w:val="both"/>
        <w:rPr>
          <w:sz w:val="28"/>
          <w:szCs w:val="28"/>
        </w:rPr>
      </w:pPr>
      <w:r>
        <w:rPr>
          <w:sz w:val="28"/>
          <w:szCs w:val="28"/>
        </w:rPr>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 </w:t>
      </w:r>
    </w:p>
    <w:p w:rsidR="00AD2DD3" w:rsidRDefault="00AD2DD3" w:rsidP="00A454D3">
      <w:pPr>
        <w:ind w:firstLine="624"/>
        <w:jc w:val="both"/>
        <w:rPr>
          <w:sz w:val="28"/>
          <w:szCs w:val="28"/>
        </w:rPr>
      </w:pPr>
      <w:r>
        <w:rPr>
          <w:sz w:val="28"/>
          <w:szCs w:val="28"/>
        </w:rPr>
        <w:t xml:space="preserve">    Порядок проведения оценки коррупционных рисков:</w:t>
      </w:r>
    </w:p>
    <w:p w:rsidR="00AD2DD3" w:rsidRDefault="00AD2DD3" w:rsidP="00A454D3">
      <w:pPr>
        <w:numPr>
          <w:ilvl w:val="0"/>
          <w:numId w:val="10"/>
        </w:numPr>
        <w:tabs>
          <w:tab w:val="left" w:pos="851"/>
        </w:tabs>
        <w:ind w:left="0" w:firstLine="624"/>
        <w:jc w:val="both"/>
        <w:rPr>
          <w:sz w:val="28"/>
          <w:szCs w:val="28"/>
        </w:rPr>
      </w:pPr>
      <w:r>
        <w:rPr>
          <w:sz w:val="28"/>
          <w:szCs w:val="28"/>
        </w:rPr>
        <w:t>представить деятельность организации в виде отдельных  процессов, в каждом из которых выделить составные элементы (подпроцессы);</w:t>
      </w:r>
    </w:p>
    <w:p w:rsidR="00AD2DD3" w:rsidRDefault="00AD2DD3" w:rsidP="00A454D3">
      <w:pPr>
        <w:numPr>
          <w:ilvl w:val="0"/>
          <w:numId w:val="10"/>
        </w:numPr>
        <w:tabs>
          <w:tab w:val="left" w:pos="851"/>
        </w:tabs>
        <w:ind w:left="0" w:firstLine="624"/>
        <w:jc w:val="both"/>
        <w:rPr>
          <w:sz w:val="28"/>
          <w:szCs w:val="28"/>
        </w:rPr>
      </w:pPr>
      <w:r>
        <w:rPr>
          <w:sz w:val="28"/>
          <w:szCs w:val="28"/>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AD2DD3" w:rsidRDefault="00AD2DD3" w:rsidP="00A454D3">
      <w:pPr>
        <w:numPr>
          <w:ilvl w:val="0"/>
          <w:numId w:val="10"/>
        </w:numPr>
        <w:tabs>
          <w:tab w:val="left" w:pos="851"/>
        </w:tabs>
        <w:ind w:left="0" w:firstLine="624"/>
        <w:jc w:val="both"/>
        <w:rPr>
          <w:sz w:val="28"/>
          <w:szCs w:val="28"/>
        </w:rPr>
      </w:pPr>
      <w:r>
        <w:rPr>
          <w:sz w:val="28"/>
          <w:szCs w:val="28"/>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AD2DD3" w:rsidRDefault="00AD2DD3" w:rsidP="00A454D3">
      <w:pPr>
        <w:tabs>
          <w:tab w:val="left" w:pos="2160"/>
        </w:tabs>
        <w:ind w:left="851"/>
        <w:jc w:val="both"/>
        <w:rPr>
          <w:sz w:val="28"/>
          <w:szCs w:val="28"/>
        </w:rPr>
      </w:pPr>
      <w:r>
        <w:rPr>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AD2DD3" w:rsidRDefault="00AD2DD3" w:rsidP="00A454D3">
      <w:pPr>
        <w:tabs>
          <w:tab w:val="left" w:pos="2160"/>
        </w:tabs>
        <w:ind w:left="851"/>
        <w:jc w:val="both"/>
        <w:rPr>
          <w:sz w:val="28"/>
          <w:szCs w:val="28"/>
        </w:rPr>
      </w:pPr>
      <w:r>
        <w:rPr>
          <w:sz w:val="28"/>
          <w:szCs w:val="28"/>
        </w:rPr>
        <w:lastRenderedPageBreak/>
        <w:t>- должности в школе, которые являются «ключевыми» для совершения коррупционного правонарушения – участие каких должностных лиц необходимо, чтобы совершение коррупционного правонарушения стало возможным;</w:t>
      </w:r>
    </w:p>
    <w:p w:rsidR="00AD2DD3" w:rsidRDefault="00AD2DD3" w:rsidP="00A454D3">
      <w:pPr>
        <w:tabs>
          <w:tab w:val="left" w:pos="2160"/>
        </w:tabs>
        <w:ind w:left="851"/>
        <w:jc w:val="both"/>
        <w:rPr>
          <w:sz w:val="28"/>
          <w:szCs w:val="28"/>
        </w:rPr>
      </w:pPr>
      <w:r>
        <w:rPr>
          <w:sz w:val="28"/>
          <w:szCs w:val="28"/>
        </w:rPr>
        <w:t>- вероятные формы осуществления коррупционных платежей.</w:t>
      </w:r>
    </w:p>
    <w:p w:rsidR="00AD2DD3" w:rsidRDefault="00AD2DD3" w:rsidP="00A454D3">
      <w:pPr>
        <w:numPr>
          <w:ilvl w:val="0"/>
          <w:numId w:val="10"/>
        </w:numPr>
        <w:tabs>
          <w:tab w:val="left" w:pos="851"/>
        </w:tabs>
        <w:ind w:left="0" w:firstLine="624"/>
        <w:jc w:val="both"/>
        <w:rPr>
          <w:sz w:val="28"/>
          <w:szCs w:val="28"/>
        </w:rPr>
      </w:pPr>
      <w:r>
        <w:rPr>
          <w:sz w:val="28"/>
          <w:szCs w:val="28"/>
        </w:rPr>
        <w:t>На основании проведенного анализа подготовить</w:t>
      </w:r>
      <w:r w:rsidRPr="00F02E13">
        <w:rPr>
          <w:b/>
          <w:color w:val="548DD4"/>
          <w:sz w:val="28"/>
          <w:szCs w:val="28"/>
        </w:rPr>
        <w:t xml:space="preserve"> </w:t>
      </w:r>
      <w:r w:rsidRPr="009C0320">
        <w:rPr>
          <w:sz w:val="28"/>
          <w:szCs w:val="28"/>
        </w:rPr>
        <w:t>«карту коррупционных рисков организации»</w:t>
      </w:r>
      <w:r w:rsidRPr="00F02E13">
        <w:rPr>
          <w:b/>
          <w:color w:val="548DD4"/>
          <w:sz w:val="28"/>
          <w:szCs w:val="28"/>
        </w:rPr>
        <w:t xml:space="preserve"> </w:t>
      </w:r>
      <w:r>
        <w:rPr>
          <w:sz w:val="28"/>
          <w:szCs w:val="28"/>
        </w:rPr>
        <w:t>- сводное описание «критических точек» и возможных коррупционных правонарушений.</w:t>
      </w:r>
    </w:p>
    <w:p w:rsidR="00AD2DD3" w:rsidRDefault="00AD2DD3" w:rsidP="00A454D3">
      <w:pPr>
        <w:numPr>
          <w:ilvl w:val="0"/>
          <w:numId w:val="10"/>
        </w:numPr>
        <w:tabs>
          <w:tab w:val="left" w:pos="851"/>
        </w:tabs>
        <w:ind w:left="0" w:firstLine="624"/>
        <w:jc w:val="both"/>
        <w:rPr>
          <w:sz w:val="28"/>
          <w:szCs w:val="28"/>
        </w:rPr>
      </w:pPr>
      <w:r>
        <w:rPr>
          <w:sz w:val="28"/>
          <w:szCs w:val="28"/>
        </w:rPr>
        <w:t xml:space="preserve"> Разработать комплекс мер по устранению или минимизации коррупционных рисков.  </w:t>
      </w:r>
    </w:p>
    <w:p w:rsidR="00AD2DD3" w:rsidRDefault="00AD2DD3" w:rsidP="00A454D3">
      <w:pPr>
        <w:jc w:val="both"/>
        <w:rPr>
          <w:sz w:val="28"/>
          <w:szCs w:val="28"/>
        </w:rPr>
      </w:pPr>
    </w:p>
    <w:p w:rsidR="00AD2DD3" w:rsidRDefault="00AD2DD3" w:rsidP="00A454D3">
      <w:pPr>
        <w:pStyle w:val="2"/>
        <w:ind w:firstLine="0"/>
      </w:pPr>
      <w:r>
        <w:t>8. Ответственность  сотрудников за несоблюдение требований антикоррупционной политики</w:t>
      </w:r>
    </w:p>
    <w:p w:rsidR="00AD2DD3" w:rsidRDefault="00AD2DD3" w:rsidP="00A454D3">
      <w:pPr>
        <w:ind w:firstLine="624"/>
        <w:jc w:val="both"/>
        <w:rPr>
          <w:sz w:val="28"/>
          <w:szCs w:val="28"/>
        </w:rPr>
      </w:pPr>
    </w:p>
    <w:p w:rsidR="00AD2DD3" w:rsidRDefault="00AD2DD3" w:rsidP="00A454D3">
      <w:pPr>
        <w:ind w:firstLine="624"/>
        <w:jc w:val="both"/>
        <w:rPr>
          <w:sz w:val="28"/>
          <w:szCs w:val="28"/>
        </w:rPr>
      </w:pPr>
      <w:r>
        <w:rPr>
          <w:sz w:val="28"/>
          <w:szCs w:val="28"/>
        </w:rPr>
        <w:t>Своевременное выявление конфликта интересов в деятельности работников является одним из ключевых элементов предотвращения коррупционных правонарушений.</w:t>
      </w:r>
    </w:p>
    <w:p w:rsidR="00AD2DD3" w:rsidRDefault="00AD2DD3" w:rsidP="00A454D3">
      <w:pPr>
        <w:ind w:firstLine="624"/>
        <w:jc w:val="both"/>
        <w:rPr>
          <w:sz w:val="28"/>
          <w:szCs w:val="28"/>
        </w:rPr>
      </w:pPr>
      <w:r>
        <w:rPr>
          <w:sz w:val="28"/>
          <w:szCs w:val="28"/>
        </w:rPr>
        <w:t xml:space="preserve">При этом следует учитывать, что конфликт интересов может принимать множество различных форм. </w:t>
      </w:r>
    </w:p>
    <w:p w:rsidR="00AD2DD3" w:rsidRPr="009C0320" w:rsidRDefault="00AD2DD3" w:rsidP="00A454D3">
      <w:pPr>
        <w:ind w:firstLine="624"/>
        <w:jc w:val="both"/>
        <w:rPr>
          <w:sz w:val="28"/>
          <w:szCs w:val="28"/>
        </w:rPr>
      </w:pPr>
      <w:r>
        <w:rPr>
          <w:sz w:val="28"/>
          <w:szCs w:val="28"/>
        </w:rPr>
        <w:t xml:space="preserve">С целью регулирования и предотвращения конфликта интересов в деятельности своих работников в школе следует  принять </w:t>
      </w:r>
      <w:r w:rsidRPr="009C0320">
        <w:rPr>
          <w:sz w:val="28"/>
          <w:szCs w:val="28"/>
        </w:rPr>
        <w:t xml:space="preserve">Положение о конфликте интересов. </w:t>
      </w:r>
    </w:p>
    <w:p w:rsidR="00AD2DD3" w:rsidRDefault="00AD2DD3" w:rsidP="00A454D3">
      <w:pPr>
        <w:ind w:firstLine="624"/>
        <w:jc w:val="both"/>
        <w:rPr>
          <w:sz w:val="28"/>
          <w:szCs w:val="28"/>
        </w:rPr>
      </w:pPr>
      <w:r>
        <w:rPr>
          <w:sz w:val="28"/>
          <w:szCs w:val="28"/>
        </w:rPr>
        <w:t>Положение о конфликте интересов – это внутренний документ</w:t>
      </w:r>
      <w:r w:rsidR="00BB3506">
        <w:rPr>
          <w:sz w:val="28"/>
          <w:szCs w:val="28"/>
        </w:rPr>
        <w:t xml:space="preserve"> </w:t>
      </w:r>
      <w:r>
        <w:rPr>
          <w:sz w:val="28"/>
          <w:szCs w:val="28"/>
        </w:rPr>
        <w:t>школы,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AD2DD3" w:rsidRDefault="00AD2DD3" w:rsidP="00A454D3">
      <w:pPr>
        <w:numPr>
          <w:ilvl w:val="0"/>
          <w:numId w:val="11"/>
        </w:numPr>
        <w:tabs>
          <w:tab w:val="left" w:pos="851"/>
        </w:tabs>
        <w:ind w:left="0" w:firstLine="624"/>
        <w:jc w:val="both"/>
        <w:rPr>
          <w:sz w:val="28"/>
          <w:szCs w:val="28"/>
        </w:rPr>
      </w:pPr>
      <w:r>
        <w:rPr>
          <w:sz w:val="28"/>
          <w:szCs w:val="28"/>
        </w:rPr>
        <w:t>цели и задачи положения о конфликте интересов;</w:t>
      </w:r>
    </w:p>
    <w:p w:rsidR="00AD2DD3" w:rsidRDefault="00AD2DD3" w:rsidP="00A454D3">
      <w:pPr>
        <w:numPr>
          <w:ilvl w:val="0"/>
          <w:numId w:val="11"/>
        </w:numPr>
        <w:tabs>
          <w:tab w:val="left" w:pos="851"/>
        </w:tabs>
        <w:ind w:left="0" w:firstLine="624"/>
        <w:jc w:val="both"/>
        <w:rPr>
          <w:sz w:val="28"/>
          <w:szCs w:val="28"/>
        </w:rPr>
      </w:pPr>
      <w:r>
        <w:rPr>
          <w:sz w:val="28"/>
          <w:szCs w:val="28"/>
        </w:rPr>
        <w:t>используемые в положении понятия и определения;</w:t>
      </w:r>
    </w:p>
    <w:p w:rsidR="00AD2DD3" w:rsidRDefault="00AD2DD3" w:rsidP="00A454D3">
      <w:pPr>
        <w:numPr>
          <w:ilvl w:val="0"/>
          <w:numId w:val="11"/>
        </w:numPr>
        <w:tabs>
          <w:tab w:val="left" w:pos="851"/>
        </w:tabs>
        <w:ind w:left="0" w:firstLine="624"/>
        <w:jc w:val="both"/>
        <w:rPr>
          <w:sz w:val="28"/>
          <w:szCs w:val="28"/>
        </w:rPr>
      </w:pPr>
      <w:r>
        <w:rPr>
          <w:sz w:val="28"/>
          <w:szCs w:val="28"/>
        </w:rPr>
        <w:t>круг лиц, попадающих под действие положения;</w:t>
      </w:r>
    </w:p>
    <w:p w:rsidR="00AD2DD3" w:rsidRDefault="00AD2DD3" w:rsidP="00A454D3">
      <w:pPr>
        <w:numPr>
          <w:ilvl w:val="0"/>
          <w:numId w:val="11"/>
        </w:numPr>
        <w:tabs>
          <w:tab w:val="left" w:pos="851"/>
        </w:tabs>
        <w:ind w:left="0" w:firstLine="624"/>
        <w:jc w:val="both"/>
        <w:rPr>
          <w:sz w:val="28"/>
          <w:szCs w:val="28"/>
        </w:rPr>
      </w:pPr>
      <w:r>
        <w:rPr>
          <w:sz w:val="28"/>
          <w:szCs w:val="28"/>
        </w:rPr>
        <w:t>основные принципы управления конфликтом интересов в организации;</w:t>
      </w:r>
    </w:p>
    <w:p w:rsidR="00AD2DD3" w:rsidRDefault="00AD2DD3" w:rsidP="00A454D3">
      <w:pPr>
        <w:numPr>
          <w:ilvl w:val="0"/>
          <w:numId w:val="11"/>
        </w:numPr>
        <w:tabs>
          <w:tab w:val="left" w:pos="851"/>
        </w:tabs>
        <w:ind w:left="0" w:firstLine="624"/>
        <w:jc w:val="both"/>
        <w:rPr>
          <w:sz w:val="28"/>
          <w:szCs w:val="28"/>
        </w:rPr>
      </w:pPr>
      <w:r>
        <w:rPr>
          <w:sz w:val="28"/>
          <w:szCs w:val="28"/>
        </w:rPr>
        <w:t>порядок раскрытия конфликта интересов работником школы и порядок его урегулирования, в том числе возможные способы разрешения возникшего конфликта интересов;</w:t>
      </w:r>
    </w:p>
    <w:p w:rsidR="00AD2DD3" w:rsidRDefault="00AD2DD3" w:rsidP="00A454D3">
      <w:pPr>
        <w:numPr>
          <w:ilvl w:val="0"/>
          <w:numId w:val="11"/>
        </w:numPr>
        <w:tabs>
          <w:tab w:val="left" w:pos="851"/>
        </w:tabs>
        <w:ind w:left="0" w:firstLine="624"/>
        <w:jc w:val="both"/>
        <w:rPr>
          <w:sz w:val="28"/>
          <w:szCs w:val="28"/>
        </w:rPr>
      </w:pPr>
      <w:r>
        <w:rPr>
          <w:sz w:val="28"/>
          <w:szCs w:val="28"/>
        </w:rPr>
        <w:t>обязанности работников в связи с раскрытием и урегулированием конфликта интересов;</w:t>
      </w:r>
    </w:p>
    <w:p w:rsidR="00AD2DD3" w:rsidRDefault="00AD2DD3" w:rsidP="00A454D3">
      <w:pPr>
        <w:numPr>
          <w:ilvl w:val="0"/>
          <w:numId w:val="11"/>
        </w:numPr>
        <w:tabs>
          <w:tab w:val="left" w:pos="851"/>
        </w:tabs>
        <w:ind w:left="0" w:firstLine="624"/>
        <w:jc w:val="both"/>
        <w:rPr>
          <w:sz w:val="28"/>
          <w:szCs w:val="28"/>
        </w:rPr>
      </w:pPr>
      <w:r>
        <w:rPr>
          <w:sz w:val="28"/>
          <w:szCs w:val="28"/>
        </w:rPr>
        <w:t>определение лиц, ответственных за прием сведений о возникшем конфликте интересов и рассмотрение этих сведений;</w:t>
      </w:r>
    </w:p>
    <w:p w:rsidR="00AD2DD3" w:rsidRDefault="00AD2DD3" w:rsidP="00A454D3">
      <w:pPr>
        <w:numPr>
          <w:ilvl w:val="0"/>
          <w:numId w:val="11"/>
        </w:numPr>
        <w:tabs>
          <w:tab w:val="left" w:pos="851"/>
        </w:tabs>
        <w:ind w:left="0" w:firstLine="624"/>
        <w:jc w:val="both"/>
        <w:rPr>
          <w:sz w:val="28"/>
          <w:szCs w:val="28"/>
        </w:rPr>
      </w:pPr>
      <w:r>
        <w:rPr>
          <w:sz w:val="28"/>
          <w:szCs w:val="28"/>
        </w:rPr>
        <w:t>ответственность работников за несоблюдение положения о конфликте интересов.</w:t>
      </w:r>
    </w:p>
    <w:p w:rsidR="00AD2DD3" w:rsidRDefault="00AD2DD3" w:rsidP="00A454D3">
      <w:pPr>
        <w:ind w:firstLine="624"/>
        <w:jc w:val="both"/>
        <w:rPr>
          <w:sz w:val="28"/>
          <w:szCs w:val="28"/>
        </w:rPr>
      </w:pPr>
      <w:r>
        <w:rPr>
          <w:i/>
          <w:sz w:val="28"/>
          <w:szCs w:val="28"/>
        </w:rPr>
        <w:t xml:space="preserve"> </w:t>
      </w:r>
      <w:r>
        <w:rPr>
          <w:sz w:val="28"/>
          <w:szCs w:val="28"/>
        </w:rPr>
        <w:t>В основу работы по управлению конфликтом интересов в школе могут быть положены следующие принципы:</w:t>
      </w:r>
    </w:p>
    <w:p w:rsidR="00AD2DD3" w:rsidRDefault="00AD2DD3" w:rsidP="00A454D3">
      <w:pPr>
        <w:numPr>
          <w:ilvl w:val="0"/>
          <w:numId w:val="14"/>
        </w:numPr>
        <w:tabs>
          <w:tab w:val="left" w:pos="851"/>
        </w:tabs>
        <w:ind w:left="0" w:firstLine="624"/>
        <w:jc w:val="both"/>
        <w:rPr>
          <w:sz w:val="28"/>
          <w:szCs w:val="28"/>
        </w:rPr>
      </w:pPr>
      <w:r>
        <w:rPr>
          <w:sz w:val="28"/>
          <w:szCs w:val="28"/>
        </w:rPr>
        <w:t>обязательность раскрытия сведений о реальном или потенциальном конфликте интересов;</w:t>
      </w:r>
    </w:p>
    <w:p w:rsidR="00AD2DD3" w:rsidRDefault="00AD2DD3" w:rsidP="00A454D3">
      <w:pPr>
        <w:numPr>
          <w:ilvl w:val="0"/>
          <w:numId w:val="14"/>
        </w:numPr>
        <w:tabs>
          <w:tab w:val="left" w:pos="851"/>
        </w:tabs>
        <w:ind w:left="0" w:firstLine="624"/>
        <w:jc w:val="both"/>
        <w:rPr>
          <w:sz w:val="28"/>
          <w:szCs w:val="28"/>
        </w:rPr>
      </w:pPr>
      <w:r>
        <w:rPr>
          <w:sz w:val="28"/>
          <w:szCs w:val="28"/>
        </w:rPr>
        <w:lastRenderedPageBreak/>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AD2DD3" w:rsidRDefault="00AD2DD3" w:rsidP="00A454D3">
      <w:pPr>
        <w:numPr>
          <w:ilvl w:val="0"/>
          <w:numId w:val="14"/>
        </w:numPr>
        <w:tabs>
          <w:tab w:val="left" w:pos="851"/>
        </w:tabs>
        <w:ind w:left="0" w:firstLine="624"/>
        <w:jc w:val="both"/>
        <w:rPr>
          <w:sz w:val="28"/>
          <w:szCs w:val="28"/>
        </w:rPr>
      </w:pPr>
      <w:r>
        <w:rPr>
          <w:sz w:val="28"/>
          <w:szCs w:val="28"/>
        </w:rPr>
        <w:t>конфиденциальность процесса раскрытия сведений о конфликте интересов и процесса его урегулирования;</w:t>
      </w:r>
    </w:p>
    <w:p w:rsidR="00AD2DD3" w:rsidRDefault="00AD2DD3" w:rsidP="00A454D3">
      <w:pPr>
        <w:numPr>
          <w:ilvl w:val="0"/>
          <w:numId w:val="14"/>
        </w:numPr>
        <w:tabs>
          <w:tab w:val="left" w:pos="851"/>
        </w:tabs>
        <w:ind w:left="0" w:firstLine="624"/>
        <w:jc w:val="both"/>
        <w:rPr>
          <w:sz w:val="28"/>
          <w:szCs w:val="28"/>
        </w:rPr>
      </w:pPr>
      <w:r>
        <w:rPr>
          <w:sz w:val="28"/>
          <w:szCs w:val="28"/>
        </w:rPr>
        <w:t>соблюдение баланса интересов школы и работника при урегулировании конфликта интересов;</w:t>
      </w:r>
    </w:p>
    <w:p w:rsidR="00AD2DD3" w:rsidRDefault="00AD2DD3" w:rsidP="00A454D3">
      <w:pPr>
        <w:numPr>
          <w:ilvl w:val="0"/>
          <w:numId w:val="14"/>
        </w:numPr>
        <w:tabs>
          <w:tab w:val="left" w:pos="851"/>
        </w:tabs>
        <w:ind w:left="0" w:firstLine="624"/>
        <w:jc w:val="both"/>
        <w:rPr>
          <w:sz w:val="28"/>
          <w:szCs w:val="28"/>
        </w:rPr>
      </w:pPr>
      <w:r>
        <w:rPr>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школой.</w:t>
      </w:r>
    </w:p>
    <w:p w:rsidR="00AD2DD3" w:rsidRDefault="00AD2DD3" w:rsidP="00A454D3">
      <w:pPr>
        <w:ind w:firstLine="624"/>
        <w:jc w:val="both"/>
        <w:rPr>
          <w:i/>
          <w:sz w:val="28"/>
          <w:szCs w:val="28"/>
        </w:rPr>
      </w:pPr>
      <w:r>
        <w:rPr>
          <w:i/>
          <w:sz w:val="28"/>
          <w:szCs w:val="28"/>
        </w:rPr>
        <w:t>Обязанности работников в связи с раскрытием и урегулированием конфликта интересов:</w:t>
      </w:r>
    </w:p>
    <w:p w:rsidR="00AD2DD3" w:rsidRDefault="00AD2DD3" w:rsidP="00A454D3">
      <w:pPr>
        <w:ind w:firstLine="624"/>
        <w:jc w:val="both"/>
        <w:rPr>
          <w:sz w:val="28"/>
          <w:szCs w:val="28"/>
        </w:rPr>
      </w:pPr>
      <w:r>
        <w:rPr>
          <w:sz w:val="28"/>
          <w:szCs w:val="28"/>
        </w:rPr>
        <w:t xml:space="preserve"> при принятии решений по деловым вопросам и выполнении своих трудовых обязанностей руководствоваться интересами школы – без учета своих личных интересов, интересов своих родственников и друзей;</w:t>
      </w:r>
    </w:p>
    <w:p w:rsidR="00AD2DD3" w:rsidRDefault="00AD2DD3" w:rsidP="00A454D3">
      <w:pPr>
        <w:numPr>
          <w:ilvl w:val="0"/>
          <w:numId w:val="3"/>
        </w:numPr>
        <w:tabs>
          <w:tab w:val="left" w:pos="851"/>
        </w:tabs>
        <w:ind w:left="0" w:firstLine="624"/>
        <w:jc w:val="both"/>
        <w:rPr>
          <w:sz w:val="28"/>
          <w:szCs w:val="28"/>
        </w:rPr>
      </w:pPr>
      <w:r>
        <w:rPr>
          <w:sz w:val="28"/>
          <w:szCs w:val="28"/>
        </w:rPr>
        <w:t>избегать (по возможности) ситуаций и обстоятельств, которые могут привести к конфликту интересов;</w:t>
      </w:r>
    </w:p>
    <w:p w:rsidR="00AD2DD3" w:rsidRDefault="00AD2DD3" w:rsidP="00A454D3">
      <w:pPr>
        <w:numPr>
          <w:ilvl w:val="0"/>
          <w:numId w:val="3"/>
        </w:numPr>
        <w:tabs>
          <w:tab w:val="left" w:pos="851"/>
        </w:tabs>
        <w:ind w:left="0" w:firstLine="624"/>
        <w:jc w:val="both"/>
        <w:rPr>
          <w:sz w:val="28"/>
          <w:szCs w:val="28"/>
        </w:rPr>
      </w:pPr>
      <w:r>
        <w:rPr>
          <w:sz w:val="28"/>
          <w:szCs w:val="28"/>
        </w:rPr>
        <w:t>раскрывать возникший (реальный) или потенциальный конфликт интересов;</w:t>
      </w:r>
    </w:p>
    <w:p w:rsidR="00AD2DD3" w:rsidRDefault="00AD2DD3" w:rsidP="00A454D3">
      <w:pPr>
        <w:numPr>
          <w:ilvl w:val="0"/>
          <w:numId w:val="3"/>
        </w:numPr>
        <w:tabs>
          <w:tab w:val="left" w:pos="851"/>
        </w:tabs>
        <w:ind w:left="0" w:firstLine="624"/>
        <w:jc w:val="both"/>
        <w:rPr>
          <w:sz w:val="28"/>
          <w:szCs w:val="28"/>
        </w:rPr>
      </w:pPr>
      <w:r>
        <w:rPr>
          <w:sz w:val="28"/>
          <w:szCs w:val="28"/>
        </w:rPr>
        <w:t>содействовать урегулированию возникшего конфликта интересов.</w:t>
      </w:r>
    </w:p>
    <w:p w:rsidR="00AD2DD3" w:rsidRDefault="00AD2DD3" w:rsidP="00A454D3">
      <w:pPr>
        <w:ind w:firstLine="624"/>
        <w:jc w:val="both"/>
        <w:rPr>
          <w:sz w:val="28"/>
          <w:szCs w:val="28"/>
        </w:rPr>
      </w:pPr>
      <w:r>
        <w:rPr>
          <w:i/>
          <w:sz w:val="28"/>
          <w:szCs w:val="28"/>
        </w:rPr>
        <w:t xml:space="preserve"> </w:t>
      </w:r>
      <w:r>
        <w:rPr>
          <w:sz w:val="28"/>
          <w:szCs w:val="28"/>
        </w:rPr>
        <w:t xml:space="preserve"> В организации возможно установление различных видов раскрытия конфликта интересов, в том числе:</w:t>
      </w:r>
    </w:p>
    <w:p w:rsidR="00AD2DD3" w:rsidRDefault="00AD2DD3" w:rsidP="00A454D3">
      <w:pPr>
        <w:widowControl w:val="0"/>
        <w:numPr>
          <w:ilvl w:val="0"/>
          <w:numId w:val="15"/>
        </w:numPr>
        <w:tabs>
          <w:tab w:val="left" w:pos="851"/>
        </w:tabs>
        <w:autoSpaceDE w:val="0"/>
        <w:ind w:left="0" w:firstLine="624"/>
        <w:jc w:val="both"/>
        <w:rPr>
          <w:sz w:val="28"/>
          <w:szCs w:val="28"/>
        </w:rPr>
      </w:pPr>
      <w:r>
        <w:rPr>
          <w:sz w:val="28"/>
          <w:szCs w:val="28"/>
        </w:rPr>
        <w:t>раскрытие сведений о конфликте интересов при приеме на работу;</w:t>
      </w:r>
    </w:p>
    <w:p w:rsidR="00AD2DD3" w:rsidRDefault="00AD2DD3" w:rsidP="00A454D3">
      <w:pPr>
        <w:widowControl w:val="0"/>
        <w:numPr>
          <w:ilvl w:val="0"/>
          <w:numId w:val="15"/>
        </w:numPr>
        <w:tabs>
          <w:tab w:val="left" w:pos="851"/>
        </w:tabs>
        <w:autoSpaceDE w:val="0"/>
        <w:ind w:left="0" w:firstLine="624"/>
        <w:jc w:val="both"/>
        <w:rPr>
          <w:sz w:val="28"/>
          <w:szCs w:val="28"/>
        </w:rPr>
      </w:pPr>
      <w:r>
        <w:rPr>
          <w:sz w:val="28"/>
          <w:szCs w:val="28"/>
        </w:rPr>
        <w:t>раскрытие сведений о конфликте интересов при назначении на новую должность;</w:t>
      </w:r>
    </w:p>
    <w:p w:rsidR="00AD2DD3" w:rsidRDefault="00AD2DD3" w:rsidP="00A454D3">
      <w:pPr>
        <w:widowControl w:val="0"/>
        <w:numPr>
          <w:ilvl w:val="0"/>
          <w:numId w:val="15"/>
        </w:numPr>
        <w:tabs>
          <w:tab w:val="left" w:pos="851"/>
        </w:tabs>
        <w:autoSpaceDE w:val="0"/>
        <w:ind w:left="0" w:firstLine="624"/>
        <w:jc w:val="both"/>
        <w:rPr>
          <w:sz w:val="28"/>
          <w:szCs w:val="28"/>
        </w:rPr>
      </w:pPr>
      <w:r>
        <w:rPr>
          <w:sz w:val="28"/>
          <w:szCs w:val="28"/>
        </w:rPr>
        <w:t>разовое раскрытие сведений по мере возникновения ситуаций конфликта интересов.</w:t>
      </w:r>
    </w:p>
    <w:p w:rsidR="00AD2DD3" w:rsidRDefault="00AD2DD3" w:rsidP="00A454D3">
      <w:pPr>
        <w:ind w:firstLine="624"/>
        <w:jc w:val="both"/>
        <w:rPr>
          <w:sz w:val="28"/>
          <w:szCs w:val="28"/>
        </w:rPr>
      </w:pPr>
      <w:r>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AD2DD3" w:rsidRDefault="00AD2DD3" w:rsidP="00A454D3">
      <w:pPr>
        <w:ind w:firstLine="624"/>
        <w:jc w:val="both"/>
        <w:rPr>
          <w:sz w:val="28"/>
          <w:szCs w:val="28"/>
        </w:rPr>
      </w:pPr>
      <w:r>
        <w:rPr>
          <w:sz w:val="28"/>
          <w:szCs w:val="28"/>
        </w:rPr>
        <w:t xml:space="preserve"> Школа берёт на себя обязательство конфиденциального рассмотрения представленных сведений и урегулирования конфликта интересов.</w:t>
      </w:r>
    </w:p>
    <w:p w:rsidR="00AD2DD3" w:rsidRDefault="00AD2DD3" w:rsidP="00A454D3">
      <w:pPr>
        <w:ind w:firstLine="624"/>
        <w:jc w:val="both"/>
        <w:rPr>
          <w:sz w:val="28"/>
          <w:szCs w:val="28"/>
        </w:rPr>
      </w:pPr>
      <w:r>
        <w:rPr>
          <w:sz w:val="28"/>
          <w:szCs w:val="28"/>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AD2DD3" w:rsidRDefault="00AD2DD3" w:rsidP="00A454D3">
      <w:pPr>
        <w:widowControl w:val="0"/>
        <w:numPr>
          <w:ilvl w:val="0"/>
          <w:numId w:val="2"/>
        </w:numPr>
        <w:tabs>
          <w:tab w:val="left" w:pos="851"/>
          <w:tab w:val="left" w:pos="1080"/>
        </w:tabs>
        <w:autoSpaceDE w:val="0"/>
        <w:ind w:left="0" w:firstLine="624"/>
        <w:jc w:val="both"/>
        <w:rPr>
          <w:sz w:val="28"/>
          <w:szCs w:val="28"/>
        </w:rPr>
      </w:pPr>
      <w:r>
        <w:rPr>
          <w:sz w:val="28"/>
          <w:szCs w:val="28"/>
        </w:rPr>
        <w:t>ограничение доступа работника к конкретной информации, которая может затрагивать личные интересы работника;</w:t>
      </w:r>
    </w:p>
    <w:p w:rsidR="00AD2DD3" w:rsidRDefault="00AD2DD3" w:rsidP="00A454D3">
      <w:pPr>
        <w:widowControl w:val="0"/>
        <w:numPr>
          <w:ilvl w:val="0"/>
          <w:numId w:val="2"/>
        </w:numPr>
        <w:tabs>
          <w:tab w:val="left" w:pos="851"/>
          <w:tab w:val="left" w:pos="1080"/>
        </w:tabs>
        <w:autoSpaceDE w:val="0"/>
        <w:ind w:left="0" w:firstLine="624"/>
        <w:jc w:val="both"/>
        <w:rPr>
          <w:sz w:val="28"/>
          <w:szCs w:val="28"/>
        </w:rPr>
      </w:pPr>
      <w:r>
        <w:rPr>
          <w:sz w:val="28"/>
          <w:szCs w:val="28"/>
        </w:rPr>
        <w:t xml:space="preserve">добровольный отказ работника или его отстранение (постоянное или </w:t>
      </w:r>
      <w:r>
        <w:rPr>
          <w:sz w:val="28"/>
          <w:szCs w:val="28"/>
        </w:rPr>
        <w:lastRenderedPageBreak/>
        <w:t>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AD2DD3" w:rsidRDefault="00AD2DD3" w:rsidP="00A454D3">
      <w:pPr>
        <w:widowControl w:val="0"/>
        <w:numPr>
          <w:ilvl w:val="0"/>
          <w:numId w:val="2"/>
        </w:numPr>
        <w:tabs>
          <w:tab w:val="left" w:pos="851"/>
          <w:tab w:val="left" w:pos="1080"/>
        </w:tabs>
        <w:autoSpaceDE w:val="0"/>
        <w:ind w:left="0" w:firstLine="624"/>
        <w:jc w:val="both"/>
        <w:rPr>
          <w:sz w:val="28"/>
          <w:szCs w:val="28"/>
        </w:rPr>
      </w:pPr>
      <w:r>
        <w:rPr>
          <w:sz w:val="28"/>
          <w:szCs w:val="28"/>
        </w:rPr>
        <w:t>пересмотр и изменение функциональных обязанностей работника;</w:t>
      </w:r>
    </w:p>
    <w:p w:rsidR="00AD2DD3" w:rsidRDefault="00AD2DD3" w:rsidP="00A454D3">
      <w:pPr>
        <w:widowControl w:val="0"/>
        <w:numPr>
          <w:ilvl w:val="0"/>
          <w:numId w:val="2"/>
        </w:numPr>
        <w:tabs>
          <w:tab w:val="left" w:pos="851"/>
          <w:tab w:val="left" w:pos="1080"/>
        </w:tabs>
        <w:autoSpaceDE w:val="0"/>
        <w:ind w:left="0" w:firstLine="624"/>
        <w:jc w:val="both"/>
        <w:rPr>
          <w:sz w:val="28"/>
          <w:szCs w:val="28"/>
        </w:rPr>
      </w:pPr>
      <w:r>
        <w:rPr>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AD2DD3" w:rsidRDefault="00AD2DD3" w:rsidP="00A454D3">
      <w:pPr>
        <w:widowControl w:val="0"/>
        <w:numPr>
          <w:ilvl w:val="0"/>
          <w:numId w:val="2"/>
        </w:numPr>
        <w:tabs>
          <w:tab w:val="left" w:pos="851"/>
          <w:tab w:val="left" w:pos="1080"/>
        </w:tabs>
        <w:autoSpaceDE w:val="0"/>
        <w:ind w:left="0" w:firstLine="624"/>
        <w:jc w:val="both"/>
        <w:rPr>
          <w:sz w:val="28"/>
          <w:szCs w:val="28"/>
        </w:rPr>
      </w:pPr>
      <w:r>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AD2DD3" w:rsidRDefault="00AD2DD3" w:rsidP="00A454D3">
      <w:pPr>
        <w:widowControl w:val="0"/>
        <w:numPr>
          <w:ilvl w:val="0"/>
          <w:numId w:val="2"/>
        </w:numPr>
        <w:tabs>
          <w:tab w:val="left" w:pos="851"/>
          <w:tab w:val="left" w:pos="1080"/>
        </w:tabs>
        <w:autoSpaceDE w:val="0"/>
        <w:ind w:left="0" w:firstLine="624"/>
        <w:jc w:val="both"/>
        <w:rPr>
          <w:sz w:val="28"/>
          <w:szCs w:val="28"/>
        </w:rPr>
      </w:pPr>
      <w:r>
        <w:rPr>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AD2DD3" w:rsidRDefault="00AD2DD3" w:rsidP="00A454D3">
      <w:pPr>
        <w:widowControl w:val="0"/>
        <w:numPr>
          <w:ilvl w:val="0"/>
          <w:numId w:val="2"/>
        </w:numPr>
        <w:tabs>
          <w:tab w:val="left" w:pos="851"/>
          <w:tab w:val="left" w:pos="1080"/>
        </w:tabs>
        <w:autoSpaceDE w:val="0"/>
        <w:ind w:left="0" w:firstLine="624"/>
        <w:jc w:val="both"/>
        <w:rPr>
          <w:sz w:val="28"/>
          <w:szCs w:val="28"/>
        </w:rPr>
      </w:pPr>
      <w:r>
        <w:rPr>
          <w:sz w:val="28"/>
          <w:szCs w:val="28"/>
        </w:rPr>
        <w:t>отказ работника от своего личного интереса, порождающего конфликт с интересами школы;</w:t>
      </w:r>
    </w:p>
    <w:p w:rsidR="00AD2DD3" w:rsidRDefault="00AD2DD3" w:rsidP="00A454D3">
      <w:pPr>
        <w:widowControl w:val="0"/>
        <w:numPr>
          <w:ilvl w:val="0"/>
          <w:numId w:val="2"/>
        </w:numPr>
        <w:tabs>
          <w:tab w:val="left" w:pos="851"/>
          <w:tab w:val="left" w:pos="1080"/>
        </w:tabs>
        <w:autoSpaceDE w:val="0"/>
        <w:ind w:left="0" w:firstLine="624"/>
        <w:jc w:val="both"/>
        <w:rPr>
          <w:sz w:val="28"/>
          <w:szCs w:val="28"/>
        </w:rPr>
      </w:pPr>
      <w:r>
        <w:rPr>
          <w:sz w:val="28"/>
          <w:szCs w:val="28"/>
        </w:rPr>
        <w:t>увольнение работника из школы по инициативе работника;</w:t>
      </w:r>
    </w:p>
    <w:p w:rsidR="00AD2DD3" w:rsidRDefault="00AD2DD3" w:rsidP="00A454D3">
      <w:pPr>
        <w:widowControl w:val="0"/>
        <w:numPr>
          <w:ilvl w:val="0"/>
          <w:numId w:val="2"/>
        </w:numPr>
        <w:tabs>
          <w:tab w:val="left" w:pos="851"/>
          <w:tab w:val="left" w:pos="1080"/>
        </w:tabs>
        <w:autoSpaceDE w:val="0"/>
        <w:ind w:left="0" w:firstLine="624"/>
        <w:jc w:val="both"/>
        <w:rPr>
          <w:sz w:val="28"/>
          <w:szCs w:val="28"/>
        </w:rPr>
      </w:pPr>
      <w:r>
        <w:rPr>
          <w:sz w:val="28"/>
          <w:szCs w:val="28"/>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AD2DD3" w:rsidRDefault="00AD2DD3" w:rsidP="00A454D3">
      <w:pPr>
        <w:widowControl w:val="0"/>
        <w:tabs>
          <w:tab w:val="left" w:pos="720"/>
        </w:tabs>
        <w:autoSpaceDE w:val="0"/>
        <w:ind w:firstLine="624"/>
        <w:jc w:val="both"/>
        <w:rPr>
          <w:sz w:val="28"/>
          <w:szCs w:val="28"/>
        </w:rPr>
      </w:pPr>
      <w:r>
        <w:rPr>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AD2DD3" w:rsidRDefault="00AD2DD3" w:rsidP="00A454D3">
      <w:pPr>
        <w:ind w:firstLine="624"/>
        <w:jc w:val="both"/>
        <w:rPr>
          <w:sz w:val="28"/>
          <w:szCs w:val="28"/>
        </w:rPr>
      </w:pPr>
      <w:r>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школы. </w:t>
      </w:r>
    </w:p>
    <w:p w:rsidR="00AD2DD3" w:rsidRDefault="00AD2DD3" w:rsidP="00A454D3">
      <w:pPr>
        <w:ind w:firstLine="624"/>
        <w:jc w:val="both"/>
        <w:rPr>
          <w:sz w:val="28"/>
          <w:szCs w:val="28"/>
        </w:rPr>
      </w:pPr>
      <w:r w:rsidRPr="00F02E13">
        <w:rPr>
          <w:i/>
          <w:color w:val="FF0000"/>
          <w:sz w:val="28"/>
          <w:szCs w:val="28"/>
        </w:rPr>
        <w:t xml:space="preserve"> </w:t>
      </w:r>
      <w:r w:rsidRPr="00F02E13">
        <w:rPr>
          <w:color w:val="FF0000"/>
          <w:sz w:val="28"/>
          <w:szCs w:val="28"/>
        </w:rPr>
        <w:t xml:space="preserve"> </w:t>
      </w:r>
      <w:r w:rsidRPr="009C0320">
        <w:rPr>
          <w:sz w:val="28"/>
          <w:szCs w:val="28"/>
        </w:rPr>
        <w:t>Ответственными за прием сведений о возникающих (имеющихся) конфликтах интересов  является  директор.</w:t>
      </w:r>
      <w:r>
        <w:rPr>
          <w:sz w:val="28"/>
          <w:szCs w:val="28"/>
        </w:rPr>
        <w:t xml:space="preserve"> Рассмотрение полученной информации целесообразно проводить коллегиально. </w:t>
      </w:r>
    </w:p>
    <w:p w:rsidR="00AD2DD3" w:rsidRDefault="00AD2DD3" w:rsidP="00A454D3">
      <w:pPr>
        <w:pStyle w:val="2"/>
        <w:rPr>
          <w:b w:val="0"/>
          <w:i w:val="0"/>
        </w:rPr>
      </w:pPr>
      <w:r>
        <w:rPr>
          <w:b w:val="0"/>
          <w:i w:val="0"/>
        </w:rPr>
        <w:t xml:space="preserve"> В школе должно проводиться обучения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AD2DD3" w:rsidRDefault="00AD2DD3" w:rsidP="00A454D3">
      <w:pPr>
        <w:pStyle w:val="a5"/>
        <w:numPr>
          <w:ilvl w:val="0"/>
          <w:numId w:val="7"/>
        </w:numPr>
        <w:tabs>
          <w:tab w:val="left" w:pos="851"/>
        </w:tabs>
        <w:ind w:left="0" w:firstLine="624"/>
        <w:jc w:val="both"/>
        <w:rPr>
          <w:sz w:val="28"/>
          <w:szCs w:val="28"/>
        </w:rPr>
      </w:pPr>
      <w:r>
        <w:rPr>
          <w:sz w:val="28"/>
          <w:szCs w:val="28"/>
        </w:rPr>
        <w:t>коррупция в государственном и частном секторах экономики (теоретическая);</w:t>
      </w:r>
    </w:p>
    <w:p w:rsidR="00AD2DD3" w:rsidRDefault="00AD2DD3" w:rsidP="00A454D3">
      <w:pPr>
        <w:pStyle w:val="a5"/>
        <w:numPr>
          <w:ilvl w:val="0"/>
          <w:numId w:val="7"/>
        </w:numPr>
        <w:tabs>
          <w:tab w:val="left" w:pos="851"/>
        </w:tabs>
        <w:ind w:left="0" w:firstLine="624"/>
        <w:jc w:val="both"/>
        <w:rPr>
          <w:sz w:val="28"/>
          <w:szCs w:val="28"/>
        </w:rPr>
      </w:pPr>
      <w:r>
        <w:rPr>
          <w:sz w:val="28"/>
          <w:szCs w:val="28"/>
        </w:rPr>
        <w:t xml:space="preserve">юридическая ответственность за совершение коррупционных правонарушений; </w:t>
      </w:r>
    </w:p>
    <w:p w:rsidR="00AD2DD3" w:rsidRDefault="00AD2DD3" w:rsidP="00A454D3">
      <w:pPr>
        <w:pStyle w:val="a5"/>
        <w:numPr>
          <w:ilvl w:val="0"/>
          <w:numId w:val="7"/>
        </w:numPr>
        <w:tabs>
          <w:tab w:val="left" w:pos="851"/>
        </w:tabs>
        <w:ind w:left="0" w:firstLine="624"/>
        <w:jc w:val="both"/>
        <w:rPr>
          <w:sz w:val="28"/>
          <w:szCs w:val="28"/>
        </w:rPr>
      </w:pPr>
      <w:r>
        <w:rPr>
          <w:sz w:val="28"/>
          <w:szCs w:val="28"/>
        </w:rPr>
        <w:t>ознакомление с требованиями законодательства и внутренними документами школы по вопросам противодействия коррупции и порядком их применения в деятельности школы (прикладная);</w:t>
      </w:r>
    </w:p>
    <w:p w:rsidR="00AD2DD3" w:rsidRDefault="00AD2DD3" w:rsidP="00A454D3">
      <w:pPr>
        <w:pStyle w:val="a5"/>
        <w:numPr>
          <w:ilvl w:val="0"/>
          <w:numId w:val="7"/>
        </w:numPr>
        <w:tabs>
          <w:tab w:val="left" w:pos="851"/>
        </w:tabs>
        <w:ind w:left="0" w:firstLine="624"/>
        <w:jc w:val="both"/>
        <w:rPr>
          <w:sz w:val="28"/>
          <w:szCs w:val="28"/>
        </w:rPr>
      </w:pPr>
      <w:r>
        <w:rPr>
          <w:sz w:val="28"/>
          <w:szCs w:val="28"/>
        </w:rPr>
        <w:t>выявление и разрешение конфликта интересов при выполнении трудовых обязанностей (прикладная);</w:t>
      </w:r>
    </w:p>
    <w:p w:rsidR="00AD2DD3" w:rsidRDefault="00AD2DD3" w:rsidP="00A454D3">
      <w:pPr>
        <w:pStyle w:val="a5"/>
        <w:numPr>
          <w:ilvl w:val="0"/>
          <w:numId w:val="7"/>
        </w:numPr>
        <w:tabs>
          <w:tab w:val="left" w:pos="851"/>
        </w:tabs>
        <w:ind w:left="0" w:firstLine="624"/>
        <w:jc w:val="both"/>
        <w:rPr>
          <w:sz w:val="28"/>
          <w:szCs w:val="28"/>
        </w:rPr>
      </w:pPr>
      <w:r>
        <w:rPr>
          <w:sz w:val="28"/>
          <w:szCs w:val="28"/>
        </w:rPr>
        <w:lastRenderedPageBreak/>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AD2DD3" w:rsidRDefault="00AD2DD3" w:rsidP="00A454D3">
      <w:pPr>
        <w:pStyle w:val="a5"/>
        <w:numPr>
          <w:ilvl w:val="0"/>
          <w:numId w:val="7"/>
        </w:numPr>
        <w:tabs>
          <w:tab w:val="left" w:pos="851"/>
        </w:tabs>
        <w:ind w:left="0" w:firstLine="624"/>
        <w:jc w:val="both"/>
        <w:rPr>
          <w:sz w:val="28"/>
          <w:szCs w:val="28"/>
        </w:rPr>
      </w:pPr>
      <w:r>
        <w:rPr>
          <w:sz w:val="28"/>
          <w:szCs w:val="28"/>
        </w:rPr>
        <w:t>взаимодействие с правоохранительными органами по вопросам профилактики и противодействия коррупции (прикладная).</w:t>
      </w:r>
    </w:p>
    <w:p w:rsidR="00AD2DD3" w:rsidRDefault="00AD2DD3" w:rsidP="00A454D3">
      <w:pPr>
        <w:pStyle w:val="a5"/>
        <w:ind w:left="0" w:firstLine="624"/>
        <w:jc w:val="both"/>
        <w:rPr>
          <w:sz w:val="28"/>
          <w:szCs w:val="28"/>
        </w:rPr>
      </w:pPr>
      <w:r>
        <w:rPr>
          <w:sz w:val="28"/>
          <w:szCs w:val="28"/>
        </w:rPr>
        <w:t>Возможны следующие виды обучения:</w:t>
      </w:r>
    </w:p>
    <w:p w:rsidR="00AD2DD3" w:rsidRDefault="00AD2DD3" w:rsidP="00A454D3">
      <w:pPr>
        <w:widowControl w:val="0"/>
        <w:numPr>
          <w:ilvl w:val="0"/>
          <w:numId w:val="15"/>
        </w:numPr>
        <w:tabs>
          <w:tab w:val="left" w:pos="851"/>
        </w:tabs>
        <w:autoSpaceDE w:val="0"/>
        <w:ind w:left="0" w:firstLine="624"/>
        <w:jc w:val="both"/>
        <w:rPr>
          <w:sz w:val="28"/>
          <w:szCs w:val="28"/>
        </w:rPr>
      </w:pPr>
      <w:r>
        <w:rPr>
          <w:sz w:val="28"/>
          <w:szCs w:val="28"/>
        </w:rPr>
        <w:t>обучение по вопросам профилактики и противодействия коррупции непосредственно после приема на работу;</w:t>
      </w:r>
    </w:p>
    <w:p w:rsidR="00AD2DD3" w:rsidRDefault="00AD2DD3" w:rsidP="00A454D3">
      <w:pPr>
        <w:widowControl w:val="0"/>
        <w:numPr>
          <w:ilvl w:val="0"/>
          <w:numId w:val="15"/>
        </w:numPr>
        <w:tabs>
          <w:tab w:val="left" w:pos="851"/>
        </w:tabs>
        <w:autoSpaceDE w:val="0"/>
        <w:ind w:left="0" w:firstLine="624"/>
        <w:jc w:val="both"/>
        <w:rPr>
          <w:sz w:val="28"/>
          <w:szCs w:val="28"/>
        </w:rPr>
      </w:pPr>
      <w:r>
        <w:rPr>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AD2DD3" w:rsidRDefault="00AD2DD3" w:rsidP="00A454D3">
      <w:pPr>
        <w:widowControl w:val="0"/>
        <w:numPr>
          <w:ilvl w:val="0"/>
          <w:numId w:val="15"/>
        </w:numPr>
        <w:tabs>
          <w:tab w:val="left" w:pos="851"/>
        </w:tabs>
        <w:autoSpaceDE w:val="0"/>
        <w:ind w:left="0" w:firstLine="624"/>
        <w:jc w:val="both"/>
        <w:rPr>
          <w:sz w:val="28"/>
          <w:szCs w:val="28"/>
        </w:rPr>
      </w:pPr>
      <w:r>
        <w:rPr>
          <w:sz w:val="28"/>
          <w:szCs w:val="28"/>
        </w:rPr>
        <w:t>периодическое обучение работников школы с целью поддержания их знаний и навыков в сфере противодействия коррупции на должном уровне;</w:t>
      </w:r>
    </w:p>
    <w:p w:rsidR="00AD2DD3" w:rsidRDefault="00AD2DD3" w:rsidP="00A454D3">
      <w:pPr>
        <w:widowControl w:val="0"/>
        <w:numPr>
          <w:ilvl w:val="0"/>
          <w:numId w:val="15"/>
        </w:numPr>
        <w:tabs>
          <w:tab w:val="left" w:pos="851"/>
        </w:tabs>
        <w:autoSpaceDE w:val="0"/>
        <w:ind w:left="0" w:firstLine="624"/>
        <w:jc w:val="both"/>
        <w:rPr>
          <w:sz w:val="28"/>
          <w:szCs w:val="28"/>
        </w:rPr>
      </w:pPr>
      <w:r>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AD2DD3" w:rsidRDefault="00AD2DD3" w:rsidP="00A454D3">
      <w:pPr>
        <w:pStyle w:val="a5"/>
        <w:ind w:left="0" w:firstLine="624"/>
        <w:jc w:val="both"/>
        <w:rPr>
          <w:sz w:val="28"/>
          <w:szCs w:val="28"/>
        </w:rPr>
      </w:pPr>
      <w:r>
        <w:rPr>
          <w:sz w:val="28"/>
          <w:szCs w:val="28"/>
        </w:rPr>
        <w:t xml:space="preserve">Консультирование по вопросам противодействия коррупции обычно осуществляется в индивидуальном порядке.  </w:t>
      </w:r>
    </w:p>
    <w:p w:rsidR="00AD2DD3" w:rsidRDefault="00AD2DD3" w:rsidP="00A454D3">
      <w:pPr>
        <w:pStyle w:val="2"/>
        <w:rPr>
          <w:b w:val="0"/>
          <w:i w:val="0"/>
        </w:rPr>
      </w:pPr>
      <w:r>
        <w:rPr>
          <w:b w:val="0"/>
          <w:i w:val="0"/>
        </w:rPr>
        <w:t xml:space="preserve"> Федеральным законом от </w:t>
      </w:r>
      <w:r w:rsidRPr="009C0320">
        <w:rPr>
          <w:b w:val="0"/>
          <w:i w:val="0"/>
        </w:rPr>
        <w:t xml:space="preserve">6 декабря 2011 г. № 402-ФЗ </w:t>
      </w:r>
      <w:r w:rsidRPr="009C0320">
        <w:rPr>
          <w:b w:val="0"/>
          <w:i w:val="0"/>
        </w:rPr>
        <w:br/>
        <w:t xml:space="preserve">«О бухгалтерском учете» </w:t>
      </w:r>
      <w:r>
        <w:rPr>
          <w:b w:val="0"/>
          <w:i w:val="0"/>
        </w:rPr>
        <w:t xml:space="preserve">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AD2DD3" w:rsidRDefault="00AD2DD3" w:rsidP="00A454D3">
      <w:pPr>
        <w:ind w:firstLine="624"/>
        <w:jc w:val="both"/>
        <w:rPr>
          <w:sz w:val="28"/>
          <w:szCs w:val="28"/>
        </w:rPr>
      </w:pPr>
      <w:r>
        <w:rPr>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школы.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школы и обеспечение соответствия деятельности школы требованиям нормативных правовых актов и локальных нормативных актов школы. Для этого система внутреннего контроля и аудита должна учитывать требования антикоррупционной политики, реализуемой школой, в том числе:</w:t>
      </w:r>
    </w:p>
    <w:p w:rsidR="00AD2DD3" w:rsidRDefault="00AD2DD3" w:rsidP="00A454D3">
      <w:pPr>
        <w:numPr>
          <w:ilvl w:val="0"/>
          <w:numId w:val="8"/>
        </w:numPr>
        <w:tabs>
          <w:tab w:val="left" w:pos="851"/>
        </w:tabs>
        <w:ind w:left="0" w:firstLine="624"/>
        <w:jc w:val="both"/>
        <w:rPr>
          <w:sz w:val="28"/>
          <w:szCs w:val="28"/>
        </w:rPr>
      </w:pPr>
      <w:r>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AD2DD3" w:rsidRDefault="00AD2DD3" w:rsidP="00A454D3">
      <w:pPr>
        <w:numPr>
          <w:ilvl w:val="0"/>
          <w:numId w:val="8"/>
        </w:numPr>
        <w:tabs>
          <w:tab w:val="left" w:pos="851"/>
        </w:tabs>
        <w:ind w:left="0" w:firstLine="624"/>
        <w:jc w:val="both"/>
        <w:rPr>
          <w:sz w:val="28"/>
          <w:szCs w:val="28"/>
        </w:rPr>
      </w:pPr>
      <w:r>
        <w:rPr>
          <w:sz w:val="28"/>
          <w:szCs w:val="28"/>
        </w:rPr>
        <w:t>контроль документирования операций хозяйственной деятельности организации;</w:t>
      </w:r>
    </w:p>
    <w:p w:rsidR="00AD2DD3" w:rsidRDefault="00AD2DD3" w:rsidP="00A454D3">
      <w:pPr>
        <w:numPr>
          <w:ilvl w:val="0"/>
          <w:numId w:val="8"/>
        </w:numPr>
        <w:tabs>
          <w:tab w:val="left" w:pos="851"/>
        </w:tabs>
        <w:ind w:left="0" w:firstLine="624"/>
        <w:jc w:val="both"/>
        <w:rPr>
          <w:sz w:val="28"/>
          <w:szCs w:val="28"/>
        </w:rPr>
      </w:pPr>
      <w:r>
        <w:rPr>
          <w:sz w:val="28"/>
          <w:szCs w:val="28"/>
        </w:rPr>
        <w:t>проверка экономической обоснованности осуществляемых операций в сферах коррупционного риска.</w:t>
      </w:r>
    </w:p>
    <w:p w:rsidR="00AD2DD3" w:rsidRDefault="00AD2DD3" w:rsidP="00A454D3">
      <w:pPr>
        <w:ind w:firstLine="624"/>
        <w:jc w:val="both"/>
        <w:rPr>
          <w:sz w:val="28"/>
          <w:szCs w:val="28"/>
        </w:rPr>
      </w:pPr>
      <w:r>
        <w:rPr>
          <w:sz w:val="28"/>
          <w:szCs w:val="28"/>
        </w:rPr>
        <w:t xml:space="preserve">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w:t>
      </w:r>
      <w:r>
        <w:rPr>
          <w:sz w:val="28"/>
          <w:szCs w:val="28"/>
        </w:rPr>
        <w:lastRenderedPageBreak/>
        <w:t xml:space="preserve">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AD2DD3" w:rsidRDefault="00AD2DD3" w:rsidP="00A454D3">
      <w:pPr>
        <w:jc w:val="both"/>
        <w:rPr>
          <w:b/>
          <w:i/>
          <w:sz w:val="28"/>
          <w:szCs w:val="28"/>
        </w:rPr>
      </w:pPr>
    </w:p>
    <w:p w:rsidR="00AD2DD3" w:rsidRDefault="00AD2DD3" w:rsidP="00A454D3">
      <w:pPr>
        <w:jc w:val="both"/>
        <w:rPr>
          <w:b/>
          <w:i/>
          <w:sz w:val="28"/>
          <w:szCs w:val="28"/>
        </w:rPr>
      </w:pPr>
      <w:r>
        <w:rPr>
          <w:b/>
          <w:i/>
          <w:sz w:val="28"/>
          <w:szCs w:val="28"/>
        </w:rPr>
        <w:t>9.Порядок пересмотра и внесения изменений в антикоррупционную политику организации</w:t>
      </w:r>
    </w:p>
    <w:p w:rsidR="00AD2DD3" w:rsidRDefault="00AD2DD3" w:rsidP="00A454D3">
      <w:pPr>
        <w:ind w:left="1080"/>
        <w:jc w:val="both"/>
        <w:rPr>
          <w:sz w:val="28"/>
          <w:szCs w:val="28"/>
        </w:rPr>
      </w:pPr>
    </w:p>
    <w:p w:rsidR="00AD2DD3" w:rsidRDefault="00AD2DD3" w:rsidP="00BB3506">
      <w:pPr>
        <w:jc w:val="both"/>
      </w:pPr>
      <w:r>
        <w:rPr>
          <w:sz w:val="28"/>
          <w:szCs w:val="28"/>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приложенных к данному акту.</w:t>
      </w:r>
    </w:p>
    <w:sectPr w:rsidR="00AD2DD3" w:rsidSect="00451D7B">
      <w:headerReference w:type="default" r:id="rId9"/>
      <w:footerReference w:type="even" r:id="rId10"/>
      <w:footerReference w:type="default" r:id="rId11"/>
      <w:headerReference w:type="first" r:id="rId12"/>
      <w:footerReference w:type="first" r:id="rId13"/>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9BA" w:rsidRDefault="00E779BA" w:rsidP="00996E78">
      <w:r>
        <w:separator/>
      </w:r>
    </w:p>
  </w:endnote>
  <w:endnote w:type="continuationSeparator" w:id="0">
    <w:p w:rsidR="00E779BA" w:rsidRDefault="00E779BA" w:rsidP="0099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D3" w:rsidRDefault="00AD2D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D3" w:rsidRDefault="00AD2DD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D3" w:rsidRDefault="00AD2D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9BA" w:rsidRDefault="00E779BA" w:rsidP="00996E78">
      <w:r>
        <w:separator/>
      </w:r>
    </w:p>
  </w:footnote>
  <w:footnote w:type="continuationSeparator" w:id="0">
    <w:p w:rsidR="00E779BA" w:rsidRDefault="00E779BA" w:rsidP="00996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D3" w:rsidRDefault="00C666D5">
    <w:pPr>
      <w:pStyle w:val="a6"/>
      <w:jc w:val="center"/>
    </w:pPr>
    <w:r>
      <w:rPr>
        <w:color w:val="FFFFFF"/>
      </w:rPr>
      <w:fldChar w:fldCharType="begin"/>
    </w:r>
    <w:r w:rsidR="00AD2DD3">
      <w:rPr>
        <w:color w:val="FFFFFF"/>
      </w:rPr>
      <w:instrText xml:space="preserve"> PAGE </w:instrText>
    </w:r>
    <w:r>
      <w:rPr>
        <w:color w:val="FFFFFF"/>
      </w:rPr>
      <w:fldChar w:fldCharType="separate"/>
    </w:r>
    <w:r w:rsidR="007E2698">
      <w:rPr>
        <w:noProof/>
        <w:color w:val="FFFFFF"/>
      </w:rPr>
      <w:t>2</w:t>
    </w:r>
    <w:r>
      <w:rPr>
        <w:color w:val="FFFFFF"/>
      </w:rPr>
      <w:fldChar w:fldCharType="end"/>
    </w:r>
  </w:p>
  <w:p w:rsidR="00AD2DD3" w:rsidRDefault="00AD2DD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D3" w:rsidRDefault="00AD2D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1440"/>
        </w:tabs>
        <w:ind w:left="1440" w:hanging="360"/>
      </w:pPr>
      <w:rPr>
        <w:rFonts w:ascii="Symbol" w:hAnsi="Symbol" w:cs="Times New Roman"/>
      </w:rPr>
    </w:lvl>
  </w:abstractNum>
  <w:abstractNum w:abstractNumId="4">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1080"/>
        </w:tabs>
        <w:ind w:left="1080" w:hanging="360"/>
      </w:pPr>
      <w:rPr>
        <w:rFonts w:ascii="Symbol" w:hAnsi="Symbol" w:cs="Times New Roman"/>
      </w:rPr>
    </w:lvl>
  </w:abstractNum>
  <w:abstractNum w:abstractNumId="6">
    <w:nsid w:val="00000007"/>
    <w:multiLevelType w:val="singleLevel"/>
    <w:tmpl w:val="00000007"/>
    <w:name w:val="WW8Num7"/>
    <w:lvl w:ilvl="0">
      <w:start w:val="1"/>
      <w:numFmt w:val="bullet"/>
      <w:lvlText w:val=""/>
      <w:lvlJc w:val="left"/>
      <w:pPr>
        <w:tabs>
          <w:tab w:val="num" w:pos="1440"/>
        </w:tabs>
        <w:ind w:left="144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440"/>
        </w:tabs>
        <w:ind w:left="1440" w:hanging="360"/>
      </w:pPr>
      <w:rPr>
        <w:rFonts w:ascii="Symbol" w:hAnsi="Symbol"/>
      </w:rPr>
    </w:lvl>
  </w:abstractNum>
  <w:abstractNum w:abstractNumId="8">
    <w:nsid w:val="00000009"/>
    <w:multiLevelType w:val="singleLevel"/>
    <w:tmpl w:val="00000009"/>
    <w:name w:val="WW8Num9"/>
    <w:lvl w:ilvl="0">
      <w:start w:val="7"/>
      <w:numFmt w:val="decimal"/>
      <w:lvlText w:val="%1."/>
      <w:lvlJc w:val="left"/>
      <w:pPr>
        <w:tabs>
          <w:tab w:val="num" w:pos="0"/>
        </w:tabs>
        <w:ind w:left="1080" w:hanging="360"/>
      </w:pPr>
      <w:rPr>
        <w:rFonts w:cs="Times New Roman"/>
      </w:rPr>
    </w:lvl>
  </w:abstractNum>
  <w:abstractNum w:abstractNumId="9">
    <w:nsid w:val="0000000A"/>
    <w:multiLevelType w:val="singleLevel"/>
    <w:tmpl w:val="0000000A"/>
    <w:name w:val="WW8Num10"/>
    <w:lvl w:ilvl="0">
      <w:start w:val="1"/>
      <w:numFmt w:val="bullet"/>
      <w:lvlText w:val=""/>
      <w:lvlJc w:val="left"/>
      <w:pPr>
        <w:tabs>
          <w:tab w:val="num" w:pos="1440"/>
        </w:tabs>
        <w:ind w:left="144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1440"/>
        </w:tabs>
        <w:ind w:left="1440" w:hanging="360"/>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cs="Times New Roman"/>
      </w:rPr>
    </w:lvl>
  </w:abstractNum>
  <w:abstractNum w:abstractNumId="12">
    <w:nsid w:val="0000000D"/>
    <w:multiLevelType w:val="singleLevel"/>
    <w:tmpl w:val="0000000D"/>
    <w:name w:val="WW8Num13"/>
    <w:lvl w:ilvl="0">
      <w:start w:val="1"/>
      <w:numFmt w:val="bullet"/>
      <w:lvlText w:val=""/>
      <w:lvlJc w:val="left"/>
      <w:pPr>
        <w:tabs>
          <w:tab w:val="num" w:pos="1440"/>
        </w:tabs>
        <w:ind w:left="144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1440"/>
        </w:tabs>
        <w:ind w:left="1440" w:hanging="360"/>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1440"/>
        </w:tabs>
        <w:ind w:left="144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54D3"/>
    <w:rsid w:val="00034EE9"/>
    <w:rsid w:val="00086DCD"/>
    <w:rsid w:val="0011593A"/>
    <w:rsid w:val="001A338B"/>
    <w:rsid w:val="00233BD2"/>
    <w:rsid w:val="00264703"/>
    <w:rsid w:val="0027501B"/>
    <w:rsid w:val="00285271"/>
    <w:rsid w:val="00295484"/>
    <w:rsid w:val="002F3781"/>
    <w:rsid w:val="003C36AD"/>
    <w:rsid w:val="003C6B6E"/>
    <w:rsid w:val="003F08D1"/>
    <w:rsid w:val="00406B3E"/>
    <w:rsid w:val="00451D7B"/>
    <w:rsid w:val="004D0EE5"/>
    <w:rsid w:val="005C7337"/>
    <w:rsid w:val="007524E9"/>
    <w:rsid w:val="00796D8B"/>
    <w:rsid w:val="007E2698"/>
    <w:rsid w:val="00847ED0"/>
    <w:rsid w:val="00996E78"/>
    <w:rsid w:val="009C0320"/>
    <w:rsid w:val="009F587E"/>
    <w:rsid w:val="00A454D3"/>
    <w:rsid w:val="00AD2DD3"/>
    <w:rsid w:val="00AF33EB"/>
    <w:rsid w:val="00B7441A"/>
    <w:rsid w:val="00BB3506"/>
    <w:rsid w:val="00C666D5"/>
    <w:rsid w:val="00E762FA"/>
    <w:rsid w:val="00E779BA"/>
    <w:rsid w:val="00E95AAF"/>
    <w:rsid w:val="00F02E13"/>
    <w:rsid w:val="00F97D1B"/>
    <w:rsid w:val="00FF6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4D3"/>
    <w:pPr>
      <w:suppressAutoHyphens/>
    </w:pPr>
    <w:rPr>
      <w:sz w:val="24"/>
      <w:szCs w:val="24"/>
      <w:lang w:eastAsia="ar-SA"/>
    </w:rPr>
  </w:style>
  <w:style w:type="paragraph" w:styleId="1">
    <w:name w:val="heading 1"/>
    <w:basedOn w:val="a"/>
    <w:next w:val="a"/>
    <w:link w:val="10"/>
    <w:uiPriority w:val="99"/>
    <w:qFormat/>
    <w:rsid w:val="00A454D3"/>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9"/>
    <w:qFormat/>
    <w:rsid w:val="00A454D3"/>
    <w:pPr>
      <w:keepNext/>
      <w:tabs>
        <w:tab w:val="num" w:pos="0"/>
      </w:tabs>
      <w:ind w:firstLine="624"/>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454D3"/>
    <w:rPr>
      <w:rFonts w:ascii="Arial" w:hAnsi="Arial" w:cs="Arial"/>
      <w:b/>
      <w:bCs/>
      <w:kern w:val="1"/>
      <w:sz w:val="32"/>
      <w:szCs w:val="32"/>
      <w:lang w:eastAsia="ar-SA" w:bidi="ar-SA"/>
    </w:rPr>
  </w:style>
  <w:style w:type="character" w:customStyle="1" w:styleId="20">
    <w:name w:val="Заголовок 2 Знак"/>
    <w:link w:val="2"/>
    <w:uiPriority w:val="99"/>
    <w:locked/>
    <w:rsid w:val="00A454D3"/>
    <w:rPr>
      <w:rFonts w:cs="Times New Roman"/>
      <w:b/>
      <w:bCs/>
      <w:i/>
      <w:iCs/>
      <w:sz w:val="28"/>
      <w:szCs w:val="28"/>
      <w:lang w:eastAsia="ar-SA" w:bidi="ar-SA"/>
    </w:rPr>
  </w:style>
  <w:style w:type="paragraph" w:styleId="a3">
    <w:name w:val="footer"/>
    <w:basedOn w:val="a"/>
    <w:link w:val="a4"/>
    <w:uiPriority w:val="99"/>
    <w:rsid w:val="00A454D3"/>
    <w:pPr>
      <w:tabs>
        <w:tab w:val="center" w:pos="4677"/>
        <w:tab w:val="right" w:pos="9355"/>
      </w:tabs>
    </w:pPr>
  </w:style>
  <w:style w:type="character" w:customStyle="1" w:styleId="a4">
    <w:name w:val="Нижний колонтитул Знак"/>
    <w:link w:val="a3"/>
    <w:uiPriority w:val="99"/>
    <w:locked/>
    <w:rsid w:val="00A454D3"/>
    <w:rPr>
      <w:rFonts w:cs="Times New Roman"/>
      <w:sz w:val="24"/>
      <w:szCs w:val="24"/>
      <w:lang w:eastAsia="ar-SA" w:bidi="ar-SA"/>
    </w:rPr>
  </w:style>
  <w:style w:type="paragraph" w:styleId="a5">
    <w:name w:val="List Paragraph"/>
    <w:basedOn w:val="a"/>
    <w:uiPriority w:val="99"/>
    <w:qFormat/>
    <w:rsid w:val="00A454D3"/>
    <w:pPr>
      <w:ind w:left="720"/>
    </w:pPr>
  </w:style>
  <w:style w:type="paragraph" w:customStyle="1" w:styleId="11">
    <w:name w:val="Абзац списка1"/>
    <w:basedOn w:val="a"/>
    <w:uiPriority w:val="99"/>
    <w:rsid w:val="00A454D3"/>
    <w:pPr>
      <w:ind w:left="720"/>
    </w:pPr>
  </w:style>
  <w:style w:type="paragraph" w:styleId="a6">
    <w:name w:val="header"/>
    <w:basedOn w:val="a"/>
    <w:link w:val="a7"/>
    <w:uiPriority w:val="99"/>
    <w:rsid w:val="00A454D3"/>
    <w:pPr>
      <w:tabs>
        <w:tab w:val="center" w:pos="4677"/>
        <w:tab w:val="right" w:pos="9355"/>
      </w:tabs>
    </w:pPr>
  </w:style>
  <w:style w:type="character" w:customStyle="1" w:styleId="a7">
    <w:name w:val="Верхний колонтитул Знак"/>
    <w:link w:val="a6"/>
    <w:uiPriority w:val="99"/>
    <w:locked/>
    <w:rsid w:val="00A454D3"/>
    <w:rPr>
      <w:rFonts w:cs="Times New Roman"/>
      <w:sz w:val="24"/>
      <w:szCs w:val="24"/>
      <w:lang w:eastAsia="ar-SA" w:bidi="ar-SA"/>
    </w:rPr>
  </w:style>
  <w:style w:type="table" w:styleId="a8">
    <w:name w:val="Table Grid"/>
    <w:basedOn w:val="a1"/>
    <w:uiPriority w:val="59"/>
    <w:rsid w:val="003C3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0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14</Pages>
  <Words>4124</Words>
  <Characters>23510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 по ВР</cp:lastModifiedBy>
  <cp:revision>11</cp:revision>
  <cp:lastPrinted>2014-10-14T07:44:00Z</cp:lastPrinted>
  <dcterms:created xsi:type="dcterms:W3CDTF">2014-10-13T17:45:00Z</dcterms:created>
  <dcterms:modified xsi:type="dcterms:W3CDTF">2016-08-17T11:24:00Z</dcterms:modified>
</cp:coreProperties>
</file>